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9"/>
        <w:gridCol w:w="5713"/>
        <w:gridCol w:w="3218"/>
      </w:tblGrid>
      <w:tr w:rsidR="00C41535" w14:paraId="746C5863" w14:textId="77777777" w:rsidTr="00C41535">
        <w:trPr>
          <w:trHeight w:val="1530"/>
        </w:trPr>
        <w:tc>
          <w:tcPr>
            <w:tcW w:w="865" w:type="pct"/>
            <w:vAlign w:val="center"/>
          </w:tcPr>
          <w:p w14:paraId="6363A893" w14:textId="77777777" w:rsidR="004D1335" w:rsidRDefault="004D1335" w:rsidP="00C41535">
            <w:pPr>
              <w:jc w:val="center"/>
              <w:rPr>
                <w:rFonts w:ascii="Times New Roman" w:hAnsi="Times New Roman" w:cs="Times New Roman"/>
                <w:sz w:val="24"/>
                <w:szCs w:val="24"/>
              </w:rPr>
            </w:pPr>
            <w:r>
              <w:rPr>
                <w:noProof/>
                <w:sz w:val="20"/>
                <w:szCs w:val="20"/>
              </w:rPr>
              <w:drawing>
                <wp:inline distT="0" distB="0" distL="0" distR="0" wp14:anchorId="08069A05" wp14:editId="004F7255">
                  <wp:extent cx="872135" cy="8382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3923" cy="859140"/>
                          </a:xfrm>
                          <a:prstGeom prst="rect">
                            <a:avLst/>
                          </a:prstGeom>
                          <a:noFill/>
                          <a:ln>
                            <a:noFill/>
                          </a:ln>
                        </pic:spPr>
                      </pic:pic>
                    </a:graphicData>
                  </a:graphic>
                </wp:inline>
              </w:drawing>
            </w:r>
          </w:p>
        </w:tc>
        <w:tc>
          <w:tcPr>
            <w:tcW w:w="2644" w:type="pct"/>
            <w:vAlign w:val="center"/>
          </w:tcPr>
          <w:p w14:paraId="01470A37" w14:textId="77777777" w:rsidR="004D1335" w:rsidRPr="004D1335" w:rsidRDefault="004D1335" w:rsidP="00C41535">
            <w:pPr>
              <w:rPr>
                <w:rFonts w:ascii="Times New Roman" w:hAnsi="Times New Roman" w:cs="Times New Roman"/>
                <w:sz w:val="40"/>
                <w:szCs w:val="40"/>
              </w:rPr>
            </w:pPr>
            <w:r w:rsidRPr="004D1335">
              <w:rPr>
                <w:rFonts w:ascii="Times New Roman" w:hAnsi="Times New Roman" w:cs="Times New Roman"/>
                <w:sz w:val="40"/>
                <w:szCs w:val="40"/>
              </w:rPr>
              <w:t>United States Court of Appeals</w:t>
            </w:r>
          </w:p>
          <w:p w14:paraId="1D5F884B" w14:textId="77777777" w:rsidR="004D1335" w:rsidRPr="004D1335" w:rsidRDefault="004D1335" w:rsidP="00C41535">
            <w:pPr>
              <w:rPr>
                <w:rFonts w:ascii="Times New Roman" w:hAnsi="Times New Roman" w:cs="Times New Roman"/>
                <w:sz w:val="40"/>
                <w:szCs w:val="40"/>
              </w:rPr>
            </w:pPr>
            <w:r w:rsidRPr="004D1335">
              <w:rPr>
                <w:rFonts w:ascii="Times New Roman" w:hAnsi="Times New Roman" w:cs="Times New Roman"/>
                <w:sz w:val="40"/>
                <w:szCs w:val="40"/>
              </w:rPr>
              <w:t>for the Seventh Circuit</w:t>
            </w:r>
          </w:p>
        </w:tc>
        <w:tc>
          <w:tcPr>
            <w:tcW w:w="1490" w:type="pct"/>
            <w:vAlign w:val="center"/>
          </w:tcPr>
          <w:p w14:paraId="74FC7472" w14:textId="77777777" w:rsidR="004D1335" w:rsidRDefault="004D1335" w:rsidP="00C41535">
            <w:pPr>
              <w:jc w:val="right"/>
              <w:rPr>
                <w:rFonts w:ascii="Times New Roman" w:hAnsi="Times New Roman" w:cs="Times New Roman"/>
                <w:sz w:val="24"/>
                <w:szCs w:val="24"/>
              </w:rPr>
            </w:pPr>
            <w:r>
              <w:rPr>
                <w:rFonts w:ascii="Times New Roman" w:hAnsi="Times New Roman" w:cs="Times New Roman"/>
                <w:sz w:val="24"/>
                <w:szCs w:val="24"/>
              </w:rPr>
              <w:t>219 South Dearborn Street</w:t>
            </w:r>
          </w:p>
          <w:p w14:paraId="140C1E88" w14:textId="77777777" w:rsidR="004D1335" w:rsidRDefault="004D1335" w:rsidP="00C41535">
            <w:pPr>
              <w:jc w:val="right"/>
              <w:rPr>
                <w:rFonts w:ascii="Times New Roman" w:hAnsi="Times New Roman" w:cs="Times New Roman"/>
                <w:sz w:val="24"/>
                <w:szCs w:val="24"/>
              </w:rPr>
            </w:pPr>
            <w:r>
              <w:rPr>
                <w:rFonts w:ascii="Times New Roman" w:hAnsi="Times New Roman" w:cs="Times New Roman"/>
                <w:sz w:val="24"/>
                <w:szCs w:val="24"/>
              </w:rPr>
              <w:t>Chicago, I</w:t>
            </w:r>
            <w:r w:rsidR="0025093D">
              <w:rPr>
                <w:rFonts w:ascii="Times New Roman" w:hAnsi="Times New Roman" w:cs="Times New Roman"/>
                <w:sz w:val="24"/>
                <w:szCs w:val="24"/>
              </w:rPr>
              <w:t>llinois</w:t>
            </w:r>
            <w:r>
              <w:rPr>
                <w:rFonts w:ascii="Times New Roman" w:hAnsi="Times New Roman" w:cs="Times New Roman"/>
                <w:sz w:val="24"/>
                <w:szCs w:val="24"/>
              </w:rPr>
              <w:t xml:space="preserve"> 60604</w:t>
            </w:r>
          </w:p>
          <w:p w14:paraId="2FFC12DC" w14:textId="77777777" w:rsidR="004D1335" w:rsidRDefault="004D1335" w:rsidP="00C41535">
            <w:pPr>
              <w:jc w:val="right"/>
              <w:rPr>
                <w:rFonts w:ascii="Times New Roman" w:hAnsi="Times New Roman" w:cs="Times New Roman"/>
                <w:sz w:val="24"/>
                <w:szCs w:val="24"/>
              </w:rPr>
            </w:pPr>
            <w:r>
              <w:rPr>
                <w:rFonts w:ascii="Times New Roman" w:hAnsi="Times New Roman" w:cs="Times New Roman"/>
                <w:sz w:val="24"/>
                <w:szCs w:val="24"/>
              </w:rPr>
              <w:t>(312) 435-5850</w:t>
            </w:r>
          </w:p>
        </w:tc>
      </w:tr>
    </w:tbl>
    <w:p w14:paraId="7B87BF54" w14:textId="3C766D77" w:rsidR="007222B2" w:rsidRDefault="00950BC2" w:rsidP="004D1335">
      <w:pPr>
        <w:spacing w:after="0" w:line="240" w:lineRule="auto"/>
        <w:rPr>
          <w:rFonts w:ascii="Times New Roman" w:hAnsi="Times New Roman" w:cs="Times New Roman"/>
          <w:sz w:val="24"/>
          <w:szCs w:val="24"/>
        </w:rPr>
      </w:pPr>
      <w:r w:rsidRPr="00F95A8D">
        <w:rPr>
          <w:rFonts w:ascii="Times New Roman" w:hAnsi="Times New Roman" w:cs="Times New Roman"/>
          <w:sz w:val="24"/>
          <w:szCs w:val="24"/>
        </w:rPr>
        <w:t xml:space="preserve">Due Date:  </w:t>
      </w:r>
      <w:r w:rsidR="00D97E33">
        <w:rPr>
          <w:rFonts w:ascii="Times New Roman" w:hAnsi="Times New Roman" w:cs="Times New Roman"/>
          <w:sz w:val="24"/>
          <w:szCs w:val="24"/>
        </w:rPr>
        <w:t xml:space="preserve">August </w:t>
      </w:r>
      <w:r w:rsidR="00EE287E">
        <w:rPr>
          <w:rFonts w:ascii="Times New Roman" w:hAnsi="Times New Roman" w:cs="Times New Roman"/>
          <w:sz w:val="24"/>
          <w:szCs w:val="24"/>
        </w:rPr>
        <w:t>2</w:t>
      </w:r>
      <w:r w:rsidR="00716473">
        <w:rPr>
          <w:rFonts w:ascii="Times New Roman" w:hAnsi="Times New Roman" w:cs="Times New Roman"/>
          <w:sz w:val="24"/>
          <w:szCs w:val="24"/>
        </w:rPr>
        <w:t>9</w:t>
      </w:r>
      <w:r w:rsidR="00D97E33">
        <w:rPr>
          <w:rFonts w:ascii="Times New Roman" w:hAnsi="Times New Roman" w:cs="Times New Roman"/>
          <w:sz w:val="24"/>
          <w:szCs w:val="24"/>
        </w:rPr>
        <w:t>, 2022</w:t>
      </w:r>
    </w:p>
    <w:p w14:paraId="21C3F2FA" w14:textId="2267B1B9" w:rsidR="004D1335" w:rsidRPr="00FA0C90" w:rsidRDefault="004D1335" w:rsidP="004D1335">
      <w:pPr>
        <w:spacing w:after="240" w:line="240" w:lineRule="auto"/>
        <w:jc w:val="center"/>
        <w:rPr>
          <w:rFonts w:ascii="Times New Roman" w:hAnsi="Times New Roman" w:cs="Times New Roman"/>
          <w:b/>
          <w:sz w:val="32"/>
          <w:szCs w:val="32"/>
        </w:rPr>
      </w:pPr>
      <w:r w:rsidRPr="00FA0C90">
        <w:rPr>
          <w:rFonts w:ascii="Times New Roman" w:hAnsi="Times New Roman" w:cs="Times New Roman"/>
          <w:b/>
          <w:sz w:val="32"/>
          <w:szCs w:val="32"/>
        </w:rPr>
        <w:t>APPLICATION FOR</w:t>
      </w:r>
      <w:r w:rsidR="00814EDF" w:rsidRPr="00FA0C90">
        <w:rPr>
          <w:rFonts w:ascii="Times New Roman" w:hAnsi="Times New Roman" w:cs="Times New Roman"/>
          <w:b/>
          <w:sz w:val="32"/>
          <w:szCs w:val="32"/>
        </w:rPr>
        <w:br/>
      </w:r>
      <w:r w:rsidR="00E52763">
        <w:rPr>
          <w:rFonts w:ascii="Times New Roman" w:hAnsi="Times New Roman" w:cs="Times New Roman"/>
          <w:b/>
          <w:sz w:val="32"/>
          <w:szCs w:val="32"/>
        </w:rPr>
        <w:t xml:space="preserve">UNITED STATES BANKRUPTCY JUDGE </w:t>
      </w:r>
      <w:r w:rsidRPr="00FA0C90">
        <w:rPr>
          <w:rFonts w:ascii="Times New Roman" w:hAnsi="Times New Roman" w:cs="Times New Roman"/>
          <w:b/>
          <w:sz w:val="32"/>
          <w:szCs w:val="32"/>
        </w:rPr>
        <w:br/>
      </w:r>
      <w:r w:rsidR="009A7DE7">
        <w:rPr>
          <w:rFonts w:ascii="Times New Roman" w:hAnsi="Times New Roman" w:cs="Times New Roman"/>
          <w:b/>
          <w:sz w:val="32"/>
          <w:szCs w:val="32"/>
        </w:rPr>
        <w:t>CENTRAL</w:t>
      </w:r>
      <w:r w:rsidR="00E52763">
        <w:rPr>
          <w:rFonts w:ascii="Times New Roman" w:hAnsi="Times New Roman" w:cs="Times New Roman"/>
          <w:b/>
          <w:sz w:val="32"/>
          <w:szCs w:val="32"/>
        </w:rPr>
        <w:t xml:space="preserve"> DISTRICT OF </w:t>
      </w:r>
      <w:r w:rsidR="00D97E33">
        <w:rPr>
          <w:rFonts w:ascii="Times New Roman" w:hAnsi="Times New Roman" w:cs="Times New Roman"/>
          <w:b/>
          <w:sz w:val="32"/>
          <w:szCs w:val="32"/>
        </w:rPr>
        <w:t>ILLINOIS</w:t>
      </w:r>
    </w:p>
    <w:p w14:paraId="754D253A" w14:textId="77777777" w:rsidR="00E27BD3" w:rsidRDefault="00E27BD3" w:rsidP="00814EDF">
      <w:pPr>
        <w:spacing w:after="240" w:line="240" w:lineRule="auto"/>
        <w:ind w:firstLine="720"/>
        <w:rPr>
          <w:rFonts w:ascii="Times New Roman" w:hAnsi="Times New Roman" w:cs="Times New Roman"/>
          <w:sz w:val="24"/>
          <w:szCs w:val="24"/>
        </w:rPr>
      </w:pPr>
    </w:p>
    <w:p w14:paraId="2B9A1C0E" w14:textId="77777777" w:rsidR="007033EB" w:rsidRPr="00FA0C90" w:rsidRDefault="007033EB" w:rsidP="007033EB">
      <w:pPr>
        <w:spacing w:after="240" w:line="240" w:lineRule="auto"/>
        <w:jc w:val="center"/>
        <w:rPr>
          <w:rFonts w:ascii="Times New Roman" w:hAnsi="Times New Roman" w:cs="Times New Roman"/>
          <w:b/>
          <w:sz w:val="28"/>
          <w:szCs w:val="28"/>
        </w:rPr>
      </w:pPr>
      <w:r w:rsidRPr="00FA0C90">
        <w:rPr>
          <w:rFonts w:ascii="Times New Roman" w:hAnsi="Times New Roman" w:cs="Times New Roman"/>
          <w:b/>
          <w:sz w:val="28"/>
          <w:szCs w:val="28"/>
        </w:rPr>
        <w:t>PART A – PERSONAL BACKGROUND</w:t>
      </w:r>
    </w:p>
    <w:p w14:paraId="523313D6" w14:textId="77777777" w:rsidR="00BC06F1" w:rsidRPr="003B0AD6" w:rsidRDefault="007033EB" w:rsidP="00BC06F1">
      <w:pPr>
        <w:pStyle w:val="ListParagraph"/>
        <w:numPr>
          <w:ilvl w:val="0"/>
          <w:numId w:val="1"/>
        </w:numPr>
        <w:spacing w:after="240" w:line="240" w:lineRule="auto"/>
        <w:ind w:left="720" w:hanging="720"/>
        <w:contextualSpacing w:val="0"/>
        <w:rPr>
          <w:rFonts w:ascii="Times New Roman" w:hAnsi="Times New Roman" w:cs="Times New Roman"/>
          <w:b/>
          <w:sz w:val="24"/>
          <w:szCs w:val="24"/>
          <w:u w:val="single"/>
        </w:rPr>
      </w:pPr>
      <w:r w:rsidRPr="003B0AD6">
        <w:rPr>
          <w:rFonts w:ascii="Times New Roman" w:hAnsi="Times New Roman" w:cs="Times New Roman"/>
          <w:sz w:val="24"/>
          <w:szCs w:val="24"/>
          <w:u w:val="single"/>
        </w:rPr>
        <w:t>Contact/General Information</w:t>
      </w:r>
    </w:p>
    <w:p w14:paraId="0C8CCEEA" w14:textId="77777777" w:rsidR="00BC06F1" w:rsidRDefault="007033EB" w:rsidP="00BC06F1">
      <w:pPr>
        <w:pStyle w:val="ListParagraph"/>
        <w:numPr>
          <w:ilvl w:val="1"/>
          <w:numId w:val="1"/>
        </w:numPr>
        <w:spacing w:after="24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 xml:space="preserve">Full legal name and any </w:t>
      </w:r>
      <w:r w:rsidR="00961B2D">
        <w:rPr>
          <w:rFonts w:ascii="Times New Roman" w:hAnsi="Times New Roman" w:cs="Times New Roman"/>
          <w:sz w:val="24"/>
          <w:szCs w:val="24"/>
        </w:rPr>
        <w:t xml:space="preserve">other names by which </w:t>
      </w:r>
      <w:r w:rsidR="00D73483">
        <w:rPr>
          <w:rFonts w:ascii="Times New Roman" w:hAnsi="Times New Roman" w:cs="Times New Roman"/>
          <w:sz w:val="24"/>
          <w:szCs w:val="24"/>
        </w:rPr>
        <w:t xml:space="preserve">you are </w:t>
      </w:r>
      <w:r w:rsidR="00961B2D">
        <w:rPr>
          <w:rFonts w:ascii="Times New Roman" w:hAnsi="Times New Roman" w:cs="Times New Roman"/>
          <w:sz w:val="24"/>
          <w:szCs w:val="24"/>
        </w:rPr>
        <w:t>known</w:t>
      </w:r>
      <w:r>
        <w:rPr>
          <w:rFonts w:ascii="Times New Roman" w:hAnsi="Times New Roman" w:cs="Times New Roman"/>
          <w:sz w:val="24"/>
          <w:szCs w:val="24"/>
        </w:rPr>
        <w:t>.</w:t>
      </w:r>
    </w:p>
    <w:p w14:paraId="10EA9624" w14:textId="77777777" w:rsidR="007033EB" w:rsidRPr="007033EB" w:rsidRDefault="007033EB" w:rsidP="00C0121F">
      <w:pPr>
        <w:pStyle w:val="ListParagraph"/>
        <w:spacing w:after="240" w:line="240" w:lineRule="auto"/>
        <w:ind w:left="1440"/>
        <w:contextualSpacing w:val="0"/>
        <w:rPr>
          <w:rFonts w:ascii="Times New Roman" w:hAnsi="Times New Roman" w:cs="Times New Roman"/>
          <w:b/>
          <w:sz w:val="24"/>
          <w:szCs w:val="24"/>
        </w:rPr>
      </w:pPr>
    </w:p>
    <w:p w14:paraId="128EA039" w14:textId="77777777" w:rsidR="007033EB" w:rsidRDefault="00D72759" w:rsidP="00BC06F1">
      <w:pPr>
        <w:pStyle w:val="ListParagraph"/>
        <w:numPr>
          <w:ilvl w:val="1"/>
          <w:numId w:val="1"/>
        </w:numPr>
        <w:spacing w:after="24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Current home address, email</w:t>
      </w:r>
      <w:r w:rsidR="0025093D">
        <w:rPr>
          <w:rFonts w:ascii="Times New Roman" w:hAnsi="Times New Roman" w:cs="Times New Roman"/>
          <w:sz w:val="24"/>
          <w:szCs w:val="24"/>
        </w:rPr>
        <w:t xml:space="preserve"> address</w:t>
      </w:r>
      <w:r>
        <w:rPr>
          <w:rFonts w:ascii="Times New Roman" w:hAnsi="Times New Roman" w:cs="Times New Roman"/>
          <w:sz w:val="24"/>
          <w:szCs w:val="24"/>
        </w:rPr>
        <w:t xml:space="preserve">, and </w:t>
      </w:r>
      <w:r w:rsidR="0025093D">
        <w:rPr>
          <w:rFonts w:ascii="Times New Roman" w:hAnsi="Times New Roman" w:cs="Times New Roman"/>
          <w:sz w:val="24"/>
          <w:szCs w:val="24"/>
        </w:rPr>
        <w:t xml:space="preserve">preferred contact </w:t>
      </w:r>
      <w:r>
        <w:rPr>
          <w:rFonts w:ascii="Times New Roman" w:hAnsi="Times New Roman" w:cs="Times New Roman"/>
          <w:sz w:val="24"/>
          <w:szCs w:val="24"/>
        </w:rPr>
        <w:t>number</w:t>
      </w:r>
      <w:r w:rsidR="0025093D">
        <w:rPr>
          <w:rFonts w:ascii="Times New Roman" w:hAnsi="Times New Roman" w:cs="Times New Roman"/>
          <w:sz w:val="24"/>
          <w:szCs w:val="24"/>
        </w:rPr>
        <w:t xml:space="preserve">.  </w:t>
      </w:r>
    </w:p>
    <w:p w14:paraId="04A56694" w14:textId="77777777" w:rsidR="007033EB" w:rsidRPr="007033EB" w:rsidRDefault="007033EB" w:rsidP="007033EB">
      <w:pPr>
        <w:pStyle w:val="ListParagraph"/>
        <w:spacing w:after="240" w:line="240" w:lineRule="auto"/>
        <w:ind w:left="1440"/>
        <w:contextualSpacing w:val="0"/>
        <w:rPr>
          <w:rFonts w:ascii="Times New Roman" w:hAnsi="Times New Roman" w:cs="Times New Roman"/>
          <w:b/>
          <w:sz w:val="24"/>
          <w:szCs w:val="24"/>
        </w:rPr>
      </w:pPr>
    </w:p>
    <w:p w14:paraId="585CF443" w14:textId="77777777" w:rsidR="007033EB" w:rsidRDefault="00D72759" w:rsidP="00BC06F1">
      <w:pPr>
        <w:pStyle w:val="ListParagraph"/>
        <w:numPr>
          <w:ilvl w:val="1"/>
          <w:numId w:val="1"/>
        </w:numPr>
        <w:spacing w:after="24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 xml:space="preserve">Business address, </w:t>
      </w:r>
      <w:r w:rsidR="00C43A3A">
        <w:rPr>
          <w:rFonts w:ascii="Times New Roman" w:hAnsi="Times New Roman" w:cs="Times New Roman"/>
          <w:sz w:val="24"/>
          <w:szCs w:val="24"/>
        </w:rPr>
        <w:t xml:space="preserve">business </w:t>
      </w:r>
      <w:r>
        <w:rPr>
          <w:rFonts w:ascii="Times New Roman" w:hAnsi="Times New Roman" w:cs="Times New Roman"/>
          <w:sz w:val="24"/>
          <w:szCs w:val="24"/>
        </w:rPr>
        <w:t>email</w:t>
      </w:r>
      <w:r w:rsidR="0025093D">
        <w:rPr>
          <w:rFonts w:ascii="Times New Roman" w:hAnsi="Times New Roman" w:cs="Times New Roman"/>
          <w:sz w:val="24"/>
          <w:szCs w:val="24"/>
        </w:rPr>
        <w:t xml:space="preserve"> address</w:t>
      </w:r>
      <w:r>
        <w:rPr>
          <w:rFonts w:ascii="Times New Roman" w:hAnsi="Times New Roman" w:cs="Times New Roman"/>
          <w:sz w:val="24"/>
          <w:szCs w:val="24"/>
        </w:rPr>
        <w:t xml:space="preserve">, and </w:t>
      </w:r>
      <w:r w:rsidR="0025093D">
        <w:rPr>
          <w:rFonts w:ascii="Times New Roman" w:hAnsi="Times New Roman" w:cs="Times New Roman"/>
          <w:sz w:val="24"/>
          <w:szCs w:val="24"/>
        </w:rPr>
        <w:t>business teleph</w:t>
      </w:r>
      <w:r>
        <w:rPr>
          <w:rFonts w:ascii="Times New Roman" w:hAnsi="Times New Roman" w:cs="Times New Roman"/>
          <w:sz w:val="24"/>
          <w:szCs w:val="24"/>
        </w:rPr>
        <w:t>one number.</w:t>
      </w:r>
    </w:p>
    <w:p w14:paraId="01138689" w14:textId="77777777" w:rsidR="007033EB" w:rsidRPr="007033EB" w:rsidRDefault="007033EB" w:rsidP="007033EB">
      <w:pPr>
        <w:pStyle w:val="ListParagraph"/>
        <w:spacing w:after="240" w:line="240" w:lineRule="auto"/>
        <w:ind w:left="1440"/>
        <w:contextualSpacing w:val="0"/>
        <w:rPr>
          <w:rFonts w:ascii="Times New Roman" w:hAnsi="Times New Roman" w:cs="Times New Roman"/>
          <w:b/>
          <w:sz w:val="24"/>
          <w:szCs w:val="24"/>
        </w:rPr>
      </w:pPr>
    </w:p>
    <w:p w14:paraId="651CE13A" w14:textId="77777777" w:rsidR="007033EB" w:rsidRDefault="007033EB" w:rsidP="00BC06F1">
      <w:pPr>
        <w:pStyle w:val="ListParagraph"/>
        <w:numPr>
          <w:ilvl w:val="1"/>
          <w:numId w:val="1"/>
        </w:numPr>
        <w:spacing w:after="24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Residence addresses</w:t>
      </w:r>
      <w:r w:rsidR="00D72759">
        <w:rPr>
          <w:rFonts w:ascii="Times New Roman" w:hAnsi="Times New Roman" w:cs="Times New Roman"/>
          <w:sz w:val="24"/>
          <w:szCs w:val="24"/>
        </w:rPr>
        <w:t xml:space="preserve"> for the</w:t>
      </w:r>
      <w:r>
        <w:rPr>
          <w:rFonts w:ascii="Times New Roman" w:hAnsi="Times New Roman" w:cs="Times New Roman"/>
          <w:sz w:val="24"/>
          <w:szCs w:val="24"/>
        </w:rPr>
        <w:t xml:space="preserve"> past five years with dates of residency.</w:t>
      </w:r>
    </w:p>
    <w:p w14:paraId="1FF95566" w14:textId="77777777" w:rsidR="007033EB" w:rsidRPr="007033EB" w:rsidRDefault="007033EB" w:rsidP="007033EB">
      <w:pPr>
        <w:pStyle w:val="ListParagraph"/>
        <w:spacing w:after="240" w:line="240" w:lineRule="auto"/>
        <w:ind w:left="1440"/>
        <w:contextualSpacing w:val="0"/>
        <w:rPr>
          <w:rFonts w:ascii="Times New Roman" w:hAnsi="Times New Roman" w:cs="Times New Roman"/>
          <w:b/>
          <w:sz w:val="24"/>
          <w:szCs w:val="24"/>
        </w:rPr>
      </w:pPr>
    </w:p>
    <w:p w14:paraId="3B4DFB81" w14:textId="77777777" w:rsidR="003B0AD6" w:rsidRDefault="003B0AD6" w:rsidP="003B0AD6">
      <w:pPr>
        <w:pStyle w:val="ListParagraph"/>
        <w:numPr>
          <w:ilvl w:val="1"/>
          <w:numId w:val="1"/>
        </w:numPr>
        <w:spacing w:after="24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 xml:space="preserve">Have you served in the U.S. or other military?  If </w:t>
      </w:r>
      <w:r w:rsidR="00755F7E">
        <w:rPr>
          <w:rFonts w:ascii="Times New Roman" w:hAnsi="Times New Roman" w:cs="Times New Roman"/>
          <w:sz w:val="24"/>
          <w:szCs w:val="24"/>
        </w:rPr>
        <w:t>so</w:t>
      </w:r>
      <w:r>
        <w:rPr>
          <w:rFonts w:ascii="Times New Roman" w:hAnsi="Times New Roman" w:cs="Times New Roman"/>
          <w:sz w:val="24"/>
          <w:szCs w:val="24"/>
        </w:rPr>
        <w:t>, list any military service, including the dates of service.</w:t>
      </w:r>
    </w:p>
    <w:p w14:paraId="39B64859" w14:textId="77777777" w:rsidR="003B0AD6" w:rsidRPr="003B0AD6" w:rsidRDefault="003B0AD6" w:rsidP="003B0AD6">
      <w:pPr>
        <w:pStyle w:val="ListParagraph"/>
        <w:spacing w:after="240" w:line="240" w:lineRule="auto"/>
        <w:ind w:left="1440"/>
        <w:contextualSpacing w:val="0"/>
        <w:rPr>
          <w:rFonts w:ascii="Times New Roman" w:hAnsi="Times New Roman" w:cs="Times New Roman"/>
          <w:b/>
          <w:sz w:val="24"/>
          <w:szCs w:val="24"/>
        </w:rPr>
      </w:pPr>
    </w:p>
    <w:p w14:paraId="210258EC" w14:textId="77777777" w:rsidR="003B0AD6" w:rsidRDefault="003B0AD6" w:rsidP="003B0AD6">
      <w:pPr>
        <w:pStyle w:val="ListParagraph"/>
        <w:numPr>
          <w:ilvl w:val="1"/>
          <w:numId w:val="1"/>
        </w:numPr>
        <w:spacing w:after="24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Have you ever been convicted of a felony or a misdemeanor excluding minor traffic offenses?  If so, state the facts and circumstances fully, including dates, court, and disposition.</w:t>
      </w:r>
    </w:p>
    <w:p w14:paraId="721A205C" w14:textId="0B1A772D" w:rsidR="00622AFF" w:rsidRDefault="00622AFF" w:rsidP="00622AFF">
      <w:pPr>
        <w:pStyle w:val="ListParagraph"/>
        <w:spacing w:after="240" w:line="240" w:lineRule="auto"/>
        <w:ind w:left="1440"/>
        <w:contextualSpacing w:val="0"/>
        <w:rPr>
          <w:rFonts w:ascii="Times New Roman" w:hAnsi="Times New Roman" w:cs="Times New Roman"/>
          <w:b/>
          <w:sz w:val="24"/>
          <w:szCs w:val="24"/>
        </w:rPr>
      </w:pPr>
    </w:p>
    <w:p w14:paraId="115AC268" w14:textId="61E0C714" w:rsidR="00C34954" w:rsidRDefault="00C34954" w:rsidP="00622AFF">
      <w:pPr>
        <w:pStyle w:val="ListParagraph"/>
        <w:spacing w:after="240" w:line="240" w:lineRule="auto"/>
        <w:ind w:left="1440"/>
        <w:contextualSpacing w:val="0"/>
        <w:rPr>
          <w:rFonts w:ascii="Times New Roman" w:hAnsi="Times New Roman" w:cs="Times New Roman"/>
          <w:b/>
          <w:sz w:val="24"/>
          <w:szCs w:val="24"/>
        </w:rPr>
      </w:pPr>
    </w:p>
    <w:p w14:paraId="0742260E" w14:textId="77777777" w:rsidR="00C34954" w:rsidRPr="00622AFF" w:rsidRDefault="00C34954" w:rsidP="00622AFF">
      <w:pPr>
        <w:pStyle w:val="ListParagraph"/>
        <w:spacing w:after="240" w:line="240" w:lineRule="auto"/>
        <w:ind w:left="1440"/>
        <w:contextualSpacing w:val="0"/>
        <w:rPr>
          <w:rFonts w:ascii="Times New Roman" w:hAnsi="Times New Roman" w:cs="Times New Roman"/>
          <w:b/>
          <w:sz w:val="24"/>
          <w:szCs w:val="24"/>
        </w:rPr>
      </w:pPr>
    </w:p>
    <w:p w14:paraId="6F586653" w14:textId="77777777" w:rsidR="00622AFF" w:rsidRPr="00FA0C90" w:rsidRDefault="00622AFF" w:rsidP="000C1A12">
      <w:pPr>
        <w:pStyle w:val="ListParagraph"/>
        <w:keepNext/>
        <w:spacing w:before="480" w:after="240" w:line="240" w:lineRule="auto"/>
        <w:ind w:left="0"/>
        <w:contextualSpacing w:val="0"/>
        <w:jc w:val="center"/>
        <w:rPr>
          <w:rFonts w:ascii="Times New Roman" w:hAnsi="Times New Roman" w:cs="Times New Roman"/>
          <w:b/>
          <w:sz w:val="28"/>
          <w:szCs w:val="28"/>
        </w:rPr>
      </w:pPr>
      <w:r w:rsidRPr="00FA0C90">
        <w:rPr>
          <w:rFonts w:ascii="Times New Roman" w:hAnsi="Times New Roman" w:cs="Times New Roman"/>
          <w:b/>
          <w:sz w:val="28"/>
          <w:szCs w:val="28"/>
        </w:rPr>
        <w:lastRenderedPageBreak/>
        <w:t>PART B – EDUCATIONAL BACKGROUND</w:t>
      </w:r>
    </w:p>
    <w:p w14:paraId="2D5A7690" w14:textId="77777777" w:rsidR="00622AFF" w:rsidRPr="00F52F4D" w:rsidRDefault="00F52F4D" w:rsidP="00F52F4D">
      <w:pPr>
        <w:pStyle w:val="ListParagraph"/>
        <w:numPr>
          <w:ilvl w:val="0"/>
          <w:numId w:val="15"/>
        </w:numPr>
        <w:spacing w:after="240" w:line="240" w:lineRule="auto"/>
        <w:ind w:hanging="720"/>
        <w:contextualSpacing w:val="0"/>
        <w:rPr>
          <w:rFonts w:ascii="Times New Roman" w:hAnsi="Times New Roman" w:cs="Times New Roman"/>
          <w:sz w:val="24"/>
          <w:szCs w:val="24"/>
          <w:u w:val="single"/>
        </w:rPr>
      </w:pPr>
      <w:r>
        <w:rPr>
          <w:rFonts w:ascii="Times New Roman" w:hAnsi="Times New Roman" w:cs="Times New Roman"/>
          <w:sz w:val="24"/>
          <w:szCs w:val="24"/>
        </w:rPr>
        <w:t xml:space="preserve">List all high schools, undergraduate colleges, universities, law schools, graduate schools, and post-J.D. programs you attended.  Include the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name, dates enrolled, degree or certificate </w:t>
      </w:r>
      <w:r w:rsidR="00A94CEE" w:rsidRPr="00F52F4D">
        <w:rPr>
          <w:rFonts w:ascii="Times New Roman" w:hAnsi="Times New Roman" w:cs="Times New Roman"/>
          <w:sz w:val="24"/>
          <w:szCs w:val="24"/>
        </w:rPr>
        <w:t>earned</w:t>
      </w:r>
      <w:r w:rsidR="00E27BD3" w:rsidRPr="00F52F4D">
        <w:rPr>
          <w:rFonts w:ascii="Times New Roman" w:hAnsi="Times New Roman" w:cs="Times New Roman"/>
          <w:sz w:val="24"/>
          <w:szCs w:val="24"/>
        </w:rPr>
        <w:t>,</w:t>
      </w:r>
      <w:r w:rsidR="00A94CEE" w:rsidRPr="00F52F4D">
        <w:rPr>
          <w:rFonts w:ascii="Times New Roman" w:hAnsi="Times New Roman" w:cs="Times New Roman"/>
          <w:sz w:val="24"/>
          <w:szCs w:val="24"/>
        </w:rPr>
        <w:t xml:space="preserve"> and any academic honors, awards, </w:t>
      </w:r>
      <w:r w:rsidR="003F0124" w:rsidRPr="00F52F4D">
        <w:rPr>
          <w:rFonts w:ascii="Times New Roman" w:hAnsi="Times New Roman" w:cs="Times New Roman"/>
          <w:sz w:val="24"/>
          <w:szCs w:val="24"/>
        </w:rPr>
        <w:t xml:space="preserve">law review, other activities or achievements you received.  </w:t>
      </w:r>
    </w:p>
    <w:tbl>
      <w:tblPr>
        <w:tblStyle w:val="TableGrid"/>
        <w:tblW w:w="5000" w:type="pct"/>
        <w:tblLook w:val="04A0" w:firstRow="1" w:lastRow="0" w:firstColumn="1" w:lastColumn="0" w:noHBand="0" w:noVBand="1"/>
      </w:tblPr>
      <w:tblGrid>
        <w:gridCol w:w="2613"/>
        <w:gridCol w:w="2672"/>
        <w:gridCol w:w="2728"/>
        <w:gridCol w:w="2777"/>
      </w:tblGrid>
      <w:tr w:rsidR="00A94CEE" w14:paraId="6C4FAB2D" w14:textId="77777777" w:rsidTr="0071762F">
        <w:trPr>
          <w:tblHeader/>
        </w:trPr>
        <w:tc>
          <w:tcPr>
            <w:tcW w:w="1211" w:type="pct"/>
            <w:shd w:val="pct10" w:color="auto" w:fill="auto"/>
            <w:vAlign w:val="bottom"/>
          </w:tcPr>
          <w:p w14:paraId="02834842" w14:textId="77777777" w:rsidR="00A94CEE" w:rsidRPr="00C41535" w:rsidRDefault="00A94CEE" w:rsidP="00AF5D09">
            <w:pPr>
              <w:pStyle w:val="ListParagraph"/>
              <w:spacing w:before="40" w:after="40"/>
              <w:ind w:left="0"/>
              <w:contextualSpacing w:val="0"/>
              <w:jc w:val="center"/>
              <w:rPr>
                <w:rFonts w:ascii="Times New Roman" w:hAnsi="Times New Roman" w:cs="Times New Roman"/>
                <w:b/>
                <w:sz w:val="24"/>
                <w:szCs w:val="24"/>
              </w:rPr>
            </w:pPr>
            <w:r w:rsidRPr="00C41535">
              <w:rPr>
                <w:rFonts w:ascii="Times New Roman" w:hAnsi="Times New Roman" w:cs="Times New Roman"/>
                <w:b/>
                <w:sz w:val="24"/>
                <w:szCs w:val="24"/>
              </w:rPr>
              <w:t>Name of School</w:t>
            </w:r>
          </w:p>
        </w:tc>
        <w:tc>
          <w:tcPr>
            <w:tcW w:w="1238" w:type="pct"/>
            <w:shd w:val="pct10" w:color="auto" w:fill="auto"/>
            <w:vAlign w:val="bottom"/>
          </w:tcPr>
          <w:p w14:paraId="0177CC92" w14:textId="77777777" w:rsidR="00A94CEE" w:rsidRPr="00C41535" w:rsidRDefault="00A94CEE" w:rsidP="00AF5D09">
            <w:pPr>
              <w:pStyle w:val="ListParagraph"/>
              <w:spacing w:before="40" w:after="40"/>
              <w:ind w:left="0"/>
              <w:contextualSpacing w:val="0"/>
              <w:jc w:val="center"/>
              <w:rPr>
                <w:rFonts w:ascii="Times New Roman" w:hAnsi="Times New Roman" w:cs="Times New Roman"/>
                <w:b/>
                <w:sz w:val="24"/>
                <w:szCs w:val="24"/>
              </w:rPr>
            </w:pPr>
            <w:r w:rsidRPr="00C41535">
              <w:rPr>
                <w:rFonts w:ascii="Times New Roman" w:hAnsi="Times New Roman" w:cs="Times New Roman"/>
                <w:b/>
                <w:sz w:val="24"/>
                <w:szCs w:val="24"/>
              </w:rPr>
              <w:t>Dates</w:t>
            </w:r>
            <w:r w:rsidRPr="00C41535">
              <w:rPr>
                <w:rFonts w:ascii="Times New Roman" w:hAnsi="Times New Roman" w:cs="Times New Roman"/>
                <w:b/>
                <w:sz w:val="24"/>
                <w:szCs w:val="24"/>
              </w:rPr>
              <w:br/>
              <w:t>Enrolled</w:t>
            </w:r>
          </w:p>
        </w:tc>
        <w:tc>
          <w:tcPr>
            <w:tcW w:w="1264" w:type="pct"/>
            <w:shd w:val="pct10" w:color="auto" w:fill="auto"/>
            <w:vAlign w:val="bottom"/>
          </w:tcPr>
          <w:p w14:paraId="6BEFA02E" w14:textId="77777777" w:rsidR="00A94CEE" w:rsidRPr="00C41535" w:rsidRDefault="00A94CEE" w:rsidP="00AF5D09">
            <w:pPr>
              <w:pStyle w:val="ListParagraph"/>
              <w:spacing w:before="40" w:after="40"/>
              <w:ind w:left="0"/>
              <w:contextualSpacing w:val="0"/>
              <w:jc w:val="center"/>
              <w:rPr>
                <w:rFonts w:ascii="Times New Roman" w:hAnsi="Times New Roman" w:cs="Times New Roman"/>
                <w:b/>
                <w:sz w:val="24"/>
                <w:szCs w:val="24"/>
              </w:rPr>
            </w:pPr>
            <w:r w:rsidRPr="00C41535">
              <w:rPr>
                <w:rFonts w:ascii="Times New Roman" w:hAnsi="Times New Roman" w:cs="Times New Roman"/>
                <w:b/>
                <w:sz w:val="24"/>
                <w:szCs w:val="24"/>
              </w:rPr>
              <w:t>Degree or</w:t>
            </w:r>
            <w:r w:rsidRPr="00C41535">
              <w:rPr>
                <w:rFonts w:ascii="Times New Roman" w:hAnsi="Times New Roman" w:cs="Times New Roman"/>
                <w:b/>
                <w:sz w:val="24"/>
                <w:szCs w:val="24"/>
              </w:rPr>
              <w:br/>
              <w:t>Certificate Earned</w:t>
            </w:r>
          </w:p>
        </w:tc>
        <w:tc>
          <w:tcPr>
            <w:tcW w:w="1287" w:type="pct"/>
            <w:shd w:val="pct10" w:color="auto" w:fill="auto"/>
            <w:vAlign w:val="bottom"/>
          </w:tcPr>
          <w:p w14:paraId="62E0FCD0" w14:textId="77777777" w:rsidR="00A94CEE" w:rsidRPr="00C41535" w:rsidRDefault="00A94CEE" w:rsidP="00AF5D09">
            <w:pPr>
              <w:pStyle w:val="ListParagraph"/>
              <w:spacing w:before="40" w:after="40"/>
              <w:ind w:left="0"/>
              <w:contextualSpacing w:val="0"/>
              <w:jc w:val="center"/>
              <w:rPr>
                <w:rFonts w:ascii="Times New Roman" w:hAnsi="Times New Roman" w:cs="Times New Roman"/>
                <w:b/>
                <w:sz w:val="24"/>
                <w:szCs w:val="24"/>
              </w:rPr>
            </w:pPr>
            <w:r w:rsidRPr="00C41535">
              <w:rPr>
                <w:rFonts w:ascii="Times New Roman" w:hAnsi="Times New Roman" w:cs="Times New Roman"/>
                <w:b/>
                <w:sz w:val="24"/>
                <w:szCs w:val="24"/>
              </w:rPr>
              <w:t>Academic Honors/</w:t>
            </w:r>
            <w:r w:rsidRPr="00C41535">
              <w:rPr>
                <w:rFonts w:ascii="Times New Roman" w:hAnsi="Times New Roman" w:cs="Times New Roman"/>
                <w:b/>
                <w:sz w:val="24"/>
                <w:szCs w:val="24"/>
              </w:rPr>
              <w:br/>
              <w:t>Awards/Etc.</w:t>
            </w:r>
          </w:p>
        </w:tc>
      </w:tr>
      <w:tr w:rsidR="00A94CEE" w14:paraId="5CD1BD94" w14:textId="77777777" w:rsidTr="00B314F9">
        <w:tc>
          <w:tcPr>
            <w:tcW w:w="1211" w:type="pct"/>
          </w:tcPr>
          <w:p w14:paraId="4766C19A" w14:textId="77777777" w:rsidR="00A94CEE" w:rsidRPr="00C41535" w:rsidRDefault="00A94CEE" w:rsidP="00AF5D09">
            <w:pPr>
              <w:pStyle w:val="ListParagraph"/>
              <w:spacing w:before="40" w:after="40"/>
              <w:ind w:left="0"/>
              <w:contextualSpacing w:val="0"/>
              <w:rPr>
                <w:rFonts w:ascii="Times New Roman" w:hAnsi="Times New Roman" w:cs="Times New Roman"/>
                <w:b/>
                <w:sz w:val="20"/>
                <w:szCs w:val="20"/>
              </w:rPr>
            </w:pPr>
          </w:p>
        </w:tc>
        <w:tc>
          <w:tcPr>
            <w:tcW w:w="1238" w:type="pct"/>
          </w:tcPr>
          <w:p w14:paraId="4C1E0C48" w14:textId="77777777" w:rsidR="00A94CEE" w:rsidRPr="00C41535" w:rsidRDefault="00A94CEE" w:rsidP="00AF5D09">
            <w:pPr>
              <w:pStyle w:val="ListParagraph"/>
              <w:spacing w:before="40" w:after="40"/>
              <w:ind w:left="0"/>
              <w:contextualSpacing w:val="0"/>
              <w:jc w:val="center"/>
              <w:rPr>
                <w:rFonts w:ascii="Times New Roman" w:hAnsi="Times New Roman" w:cs="Times New Roman"/>
                <w:b/>
                <w:sz w:val="20"/>
                <w:szCs w:val="20"/>
              </w:rPr>
            </w:pPr>
          </w:p>
        </w:tc>
        <w:tc>
          <w:tcPr>
            <w:tcW w:w="1264" w:type="pct"/>
          </w:tcPr>
          <w:p w14:paraId="37CA101B" w14:textId="77777777" w:rsidR="00A94CEE" w:rsidRPr="00C41535" w:rsidRDefault="00A94CEE" w:rsidP="00AF5D09">
            <w:pPr>
              <w:pStyle w:val="ListParagraph"/>
              <w:spacing w:before="40" w:after="40"/>
              <w:ind w:left="0"/>
              <w:contextualSpacing w:val="0"/>
              <w:rPr>
                <w:rFonts w:ascii="Times New Roman" w:hAnsi="Times New Roman" w:cs="Times New Roman"/>
                <w:b/>
                <w:sz w:val="20"/>
                <w:szCs w:val="20"/>
              </w:rPr>
            </w:pPr>
          </w:p>
        </w:tc>
        <w:tc>
          <w:tcPr>
            <w:tcW w:w="1287" w:type="pct"/>
          </w:tcPr>
          <w:p w14:paraId="5DD8AF81" w14:textId="77777777" w:rsidR="00A94CEE" w:rsidRPr="00C41535" w:rsidRDefault="00A94CEE" w:rsidP="00AF5D09">
            <w:pPr>
              <w:pStyle w:val="ListParagraph"/>
              <w:numPr>
                <w:ilvl w:val="0"/>
                <w:numId w:val="3"/>
              </w:numPr>
              <w:spacing w:before="40" w:after="40"/>
              <w:ind w:left="360"/>
              <w:contextualSpacing w:val="0"/>
              <w:rPr>
                <w:rFonts w:ascii="Times New Roman" w:hAnsi="Times New Roman" w:cs="Times New Roman"/>
                <w:b/>
                <w:sz w:val="20"/>
                <w:szCs w:val="20"/>
              </w:rPr>
            </w:pPr>
          </w:p>
        </w:tc>
      </w:tr>
      <w:tr w:rsidR="00A94CEE" w14:paraId="00B8EC94" w14:textId="77777777" w:rsidTr="00B314F9">
        <w:tc>
          <w:tcPr>
            <w:tcW w:w="1211" w:type="pct"/>
          </w:tcPr>
          <w:p w14:paraId="7562CF2C" w14:textId="77777777" w:rsidR="00A94CEE" w:rsidRPr="00C41535" w:rsidRDefault="00A94CEE" w:rsidP="00AF5D09">
            <w:pPr>
              <w:pStyle w:val="ListParagraph"/>
              <w:spacing w:before="40" w:after="40"/>
              <w:ind w:left="0"/>
              <w:contextualSpacing w:val="0"/>
              <w:rPr>
                <w:rFonts w:ascii="Times New Roman" w:hAnsi="Times New Roman" w:cs="Times New Roman"/>
                <w:b/>
                <w:sz w:val="20"/>
                <w:szCs w:val="20"/>
              </w:rPr>
            </w:pPr>
          </w:p>
        </w:tc>
        <w:tc>
          <w:tcPr>
            <w:tcW w:w="1238" w:type="pct"/>
          </w:tcPr>
          <w:p w14:paraId="6AB2C737" w14:textId="77777777" w:rsidR="00A94CEE" w:rsidRPr="00C41535" w:rsidRDefault="00A94CEE" w:rsidP="00AF5D09">
            <w:pPr>
              <w:pStyle w:val="ListParagraph"/>
              <w:spacing w:before="40" w:after="40"/>
              <w:ind w:left="0"/>
              <w:contextualSpacing w:val="0"/>
              <w:jc w:val="center"/>
              <w:rPr>
                <w:rFonts w:ascii="Times New Roman" w:hAnsi="Times New Roman" w:cs="Times New Roman"/>
                <w:b/>
                <w:sz w:val="20"/>
                <w:szCs w:val="20"/>
              </w:rPr>
            </w:pPr>
          </w:p>
        </w:tc>
        <w:tc>
          <w:tcPr>
            <w:tcW w:w="1264" w:type="pct"/>
          </w:tcPr>
          <w:p w14:paraId="6791691D" w14:textId="77777777" w:rsidR="00A94CEE" w:rsidRPr="00C41535" w:rsidRDefault="00A94CEE" w:rsidP="00AF5D09">
            <w:pPr>
              <w:pStyle w:val="ListParagraph"/>
              <w:spacing w:before="40" w:after="40"/>
              <w:ind w:left="0"/>
              <w:contextualSpacing w:val="0"/>
              <w:rPr>
                <w:rFonts w:ascii="Times New Roman" w:hAnsi="Times New Roman" w:cs="Times New Roman"/>
                <w:b/>
                <w:sz w:val="20"/>
                <w:szCs w:val="20"/>
              </w:rPr>
            </w:pPr>
          </w:p>
        </w:tc>
        <w:tc>
          <w:tcPr>
            <w:tcW w:w="1287" w:type="pct"/>
          </w:tcPr>
          <w:p w14:paraId="507A5919" w14:textId="77777777" w:rsidR="00A94CEE" w:rsidRPr="00C41535" w:rsidRDefault="00A94CEE" w:rsidP="00AF5D09">
            <w:pPr>
              <w:pStyle w:val="ListParagraph"/>
              <w:numPr>
                <w:ilvl w:val="0"/>
                <w:numId w:val="3"/>
              </w:numPr>
              <w:spacing w:before="40" w:after="40"/>
              <w:ind w:left="360"/>
              <w:contextualSpacing w:val="0"/>
              <w:rPr>
                <w:rFonts w:ascii="Times New Roman" w:hAnsi="Times New Roman" w:cs="Times New Roman"/>
                <w:b/>
                <w:sz w:val="20"/>
                <w:szCs w:val="20"/>
              </w:rPr>
            </w:pPr>
          </w:p>
        </w:tc>
      </w:tr>
      <w:tr w:rsidR="00FB7FA7" w14:paraId="4A961D72" w14:textId="77777777" w:rsidTr="00B314F9">
        <w:tc>
          <w:tcPr>
            <w:tcW w:w="1211" w:type="pct"/>
          </w:tcPr>
          <w:p w14:paraId="51588ABC" w14:textId="77777777" w:rsidR="00FB7FA7" w:rsidRPr="00C41535" w:rsidRDefault="00FB7FA7" w:rsidP="00AF5D09">
            <w:pPr>
              <w:pStyle w:val="ListParagraph"/>
              <w:spacing w:before="40" w:after="40"/>
              <w:ind w:left="0"/>
              <w:contextualSpacing w:val="0"/>
              <w:rPr>
                <w:rFonts w:ascii="Times New Roman" w:hAnsi="Times New Roman" w:cs="Times New Roman"/>
                <w:b/>
                <w:sz w:val="20"/>
                <w:szCs w:val="20"/>
              </w:rPr>
            </w:pPr>
          </w:p>
        </w:tc>
        <w:tc>
          <w:tcPr>
            <w:tcW w:w="1238" w:type="pct"/>
          </w:tcPr>
          <w:p w14:paraId="4CCF2524" w14:textId="77777777" w:rsidR="00FB7FA7" w:rsidRPr="00C41535" w:rsidRDefault="00FB7FA7" w:rsidP="00AF5D09">
            <w:pPr>
              <w:pStyle w:val="ListParagraph"/>
              <w:spacing w:before="40" w:after="40"/>
              <w:ind w:left="0"/>
              <w:contextualSpacing w:val="0"/>
              <w:jc w:val="center"/>
              <w:rPr>
                <w:rFonts w:ascii="Times New Roman" w:hAnsi="Times New Roman" w:cs="Times New Roman"/>
                <w:b/>
                <w:sz w:val="20"/>
                <w:szCs w:val="20"/>
              </w:rPr>
            </w:pPr>
          </w:p>
        </w:tc>
        <w:tc>
          <w:tcPr>
            <w:tcW w:w="1264" w:type="pct"/>
          </w:tcPr>
          <w:p w14:paraId="41D0A906" w14:textId="77777777" w:rsidR="00FB7FA7" w:rsidRPr="00C41535" w:rsidRDefault="00FB7FA7" w:rsidP="00AF5D09">
            <w:pPr>
              <w:pStyle w:val="ListParagraph"/>
              <w:spacing w:before="40" w:after="40"/>
              <w:ind w:left="0"/>
              <w:contextualSpacing w:val="0"/>
              <w:rPr>
                <w:rFonts w:ascii="Times New Roman" w:hAnsi="Times New Roman" w:cs="Times New Roman"/>
                <w:b/>
                <w:sz w:val="20"/>
                <w:szCs w:val="20"/>
              </w:rPr>
            </w:pPr>
          </w:p>
        </w:tc>
        <w:tc>
          <w:tcPr>
            <w:tcW w:w="1287" w:type="pct"/>
          </w:tcPr>
          <w:p w14:paraId="7CF127F0" w14:textId="77777777" w:rsidR="00FB7FA7" w:rsidRPr="00C41535" w:rsidRDefault="00FB7FA7" w:rsidP="00AF5D09">
            <w:pPr>
              <w:pStyle w:val="ListParagraph"/>
              <w:numPr>
                <w:ilvl w:val="0"/>
                <w:numId w:val="3"/>
              </w:numPr>
              <w:spacing w:before="40" w:after="40"/>
              <w:ind w:left="360"/>
              <w:contextualSpacing w:val="0"/>
              <w:rPr>
                <w:rFonts w:ascii="Times New Roman" w:hAnsi="Times New Roman" w:cs="Times New Roman"/>
                <w:b/>
                <w:sz w:val="20"/>
                <w:szCs w:val="20"/>
              </w:rPr>
            </w:pPr>
          </w:p>
        </w:tc>
      </w:tr>
      <w:tr w:rsidR="00FB7FA7" w14:paraId="4BD9B2FF" w14:textId="77777777" w:rsidTr="00B314F9">
        <w:tc>
          <w:tcPr>
            <w:tcW w:w="1211" w:type="pct"/>
          </w:tcPr>
          <w:p w14:paraId="7BF4709B" w14:textId="77777777" w:rsidR="00FB7FA7" w:rsidRPr="00C41535" w:rsidRDefault="00FB7FA7" w:rsidP="00AF5D09">
            <w:pPr>
              <w:pStyle w:val="ListParagraph"/>
              <w:spacing w:before="40" w:after="40"/>
              <w:ind w:left="0"/>
              <w:contextualSpacing w:val="0"/>
              <w:rPr>
                <w:rFonts w:ascii="Times New Roman" w:hAnsi="Times New Roman" w:cs="Times New Roman"/>
                <w:b/>
                <w:sz w:val="20"/>
                <w:szCs w:val="20"/>
              </w:rPr>
            </w:pPr>
          </w:p>
        </w:tc>
        <w:tc>
          <w:tcPr>
            <w:tcW w:w="1238" w:type="pct"/>
          </w:tcPr>
          <w:p w14:paraId="6B90F479" w14:textId="77777777" w:rsidR="00FB7FA7" w:rsidRPr="00C41535" w:rsidRDefault="00FB7FA7" w:rsidP="00AF5D09">
            <w:pPr>
              <w:pStyle w:val="ListParagraph"/>
              <w:spacing w:before="40" w:after="40"/>
              <w:ind w:left="0"/>
              <w:contextualSpacing w:val="0"/>
              <w:jc w:val="center"/>
              <w:rPr>
                <w:rFonts w:ascii="Times New Roman" w:hAnsi="Times New Roman" w:cs="Times New Roman"/>
                <w:b/>
                <w:sz w:val="20"/>
                <w:szCs w:val="20"/>
              </w:rPr>
            </w:pPr>
          </w:p>
        </w:tc>
        <w:tc>
          <w:tcPr>
            <w:tcW w:w="1264" w:type="pct"/>
          </w:tcPr>
          <w:p w14:paraId="32FFC410" w14:textId="77777777" w:rsidR="00FB7FA7" w:rsidRPr="00C41535" w:rsidRDefault="00FB7FA7" w:rsidP="00AF5D09">
            <w:pPr>
              <w:pStyle w:val="ListParagraph"/>
              <w:spacing w:before="40" w:after="40"/>
              <w:ind w:left="0"/>
              <w:contextualSpacing w:val="0"/>
              <w:rPr>
                <w:rFonts w:ascii="Times New Roman" w:hAnsi="Times New Roman" w:cs="Times New Roman"/>
                <w:b/>
                <w:sz w:val="20"/>
                <w:szCs w:val="20"/>
              </w:rPr>
            </w:pPr>
          </w:p>
        </w:tc>
        <w:tc>
          <w:tcPr>
            <w:tcW w:w="1287" w:type="pct"/>
          </w:tcPr>
          <w:p w14:paraId="19116844" w14:textId="77777777" w:rsidR="00FB7FA7" w:rsidRPr="00C41535" w:rsidRDefault="00FB7FA7" w:rsidP="00AF5D09">
            <w:pPr>
              <w:pStyle w:val="ListParagraph"/>
              <w:numPr>
                <w:ilvl w:val="0"/>
                <w:numId w:val="3"/>
              </w:numPr>
              <w:spacing w:before="40" w:after="40"/>
              <w:ind w:left="360"/>
              <w:contextualSpacing w:val="0"/>
              <w:rPr>
                <w:rFonts w:ascii="Times New Roman" w:hAnsi="Times New Roman" w:cs="Times New Roman"/>
                <w:b/>
                <w:sz w:val="20"/>
                <w:szCs w:val="20"/>
              </w:rPr>
            </w:pPr>
          </w:p>
        </w:tc>
      </w:tr>
    </w:tbl>
    <w:p w14:paraId="79B4C69C" w14:textId="77777777" w:rsidR="00A94CEE" w:rsidRDefault="00A94CEE" w:rsidP="00B314F9">
      <w:pPr>
        <w:pStyle w:val="ListParagraph"/>
        <w:spacing w:after="0" w:line="240" w:lineRule="auto"/>
        <w:ind w:left="0"/>
        <w:contextualSpacing w:val="0"/>
        <w:rPr>
          <w:rFonts w:ascii="Times New Roman" w:hAnsi="Times New Roman" w:cs="Times New Roman"/>
          <w:sz w:val="24"/>
          <w:szCs w:val="24"/>
        </w:rPr>
      </w:pPr>
    </w:p>
    <w:p w14:paraId="2734570B" w14:textId="77777777" w:rsidR="00F52F4D" w:rsidRDefault="00F52F4D" w:rsidP="00B314F9">
      <w:pPr>
        <w:pStyle w:val="ListParagraph"/>
        <w:spacing w:after="0" w:line="240" w:lineRule="auto"/>
        <w:ind w:left="0"/>
        <w:contextualSpacing w:val="0"/>
        <w:rPr>
          <w:rFonts w:ascii="Times New Roman" w:hAnsi="Times New Roman" w:cs="Times New Roman"/>
          <w:sz w:val="24"/>
          <w:szCs w:val="24"/>
        </w:rPr>
      </w:pPr>
    </w:p>
    <w:p w14:paraId="1DFC0AF4" w14:textId="77777777" w:rsidR="00A94CEE" w:rsidRPr="00F52F4D" w:rsidRDefault="00F52F4D" w:rsidP="00F52F4D">
      <w:pPr>
        <w:pStyle w:val="ListParagraph"/>
        <w:numPr>
          <w:ilvl w:val="0"/>
          <w:numId w:val="15"/>
        </w:numPr>
        <w:spacing w:after="240" w:line="240" w:lineRule="auto"/>
        <w:ind w:left="360"/>
        <w:rPr>
          <w:rFonts w:ascii="Times New Roman" w:hAnsi="Times New Roman" w:cs="Times New Roman"/>
          <w:sz w:val="24"/>
          <w:szCs w:val="24"/>
        </w:rPr>
      </w:pPr>
      <w:r>
        <w:rPr>
          <w:rFonts w:ascii="Times New Roman" w:hAnsi="Times New Roman" w:cs="Times New Roman"/>
          <w:sz w:val="24"/>
          <w:szCs w:val="24"/>
        </w:rPr>
        <w:tab/>
      </w:r>
      <w:r w:rsidR="00A94CEE" w:rsidRPr="00F52F4D">
        <w:rPr>
          <w:rFonts w:ascii="Times New Roman" w:hAnsi="Times New Roman" w:cs="Times New Roman"/>
          <w:sz w:val="24"/>
          <w:szCs w:val="24"/>
        </w:rPr>
        <w:t>Describe any other formal education or courses (omitting primary and legal).</w:t>
      </w:r>
    </w:p>
    <w:p w14:paraId="693CF0D4" w14:textId="77777777" w:rsidR="00EB5B21" w:rsidRPr="00EB5B21" w:rsidRDefault="00EB5B21" w:rsidP="00EB5B21">
      <w:pPr>
        <w:pStyle w:val="ListParagraph"/>
        <w:spacing w:after="240" w:line="240" w:lineRule="auto"/>
        <w:ind w:left="1440"/>
        <w:contextualSpacing w:val="0"/>
        <w:rPr>
          <w:rFonts w:ascii="Times New Roman" w:hAnsi="Times New Roman" w:cs="Times New Roman"/>
          <w:b/>
          <w:sz w:val="24"/>
          <w:szCs w:val="24"/>
        </w:rPr>
      </w:pPr>
    </w:p>
    <w:p w14:paraId="61EFEC13" w14:textId="77777777" w:rsidR="00EB5B21" w:rsidRPr="00FA0C90" w:rsidRDefault="00EB5B21" w:rsidP="006D3655">
      <w:pPr>
        <w:pStyle w:val="ListParagraph"/>
        <w:keepNext/>
        <w:spacing w:before="480" w:after="240" w:line="240" w:lineRule="auto"/>
        <w:ind w:left="0"/>
        <w:contextualSpacing w:val="0"/>
        <w:jc w:val="center"/>
        <w:rPr>
          <w:rFonts w:ascii="Times New Roman" w:hAnsi="Times New Roman" w:cs="Times New Roman"/>
          <w:b/>
          <w:sz w:val="28"/>
          <w:szCs w:val="28"/>
        </w:rPr>
      </w:pPr>
      <w:r w:rsidRPr="00FA0C90">
        <w:rPr>
          <w:rFonts w:ascii="Times New Roman" w:hAnsi="Times New Roman" w:cs="Times New Roman"/>
          <w:b/>
          <w:sz w:val="28"/>
          <w:szCs w:val="28"/>
        </w:rPr>
        <w:t xml:space="preserve">PART C – PROFESSIONAL </w:t>
      </w:r>
      <w:r w:rsidR="008B4168">
        <w:rPr>
          <w:rFonts w:ascii="Times New Roman" w:hAnsi="Times New Roman" w:cs="Times New Roman"/>
          <w:b/>
          <w:sz w:val="28"/>
          <w:szCs w:val="28"/>
        </w:rPr>
        <w:t>AND</w:t>
      </w:r>
      <w:r w:rsidRPr="00FA0C90">
        <w:rPr>
          <w:rFonts w:ascii="Times New Roman" w:hAnsi="Times New Roman" w:cs="Times New Roman"/>
          <w:b/>
          <w:sz w:val="28"/>
          <w:szCs w:val="28"/>
        </w:rPr>
        <w:t xml:space="preserve"> OCCUPATIONAL BACKGROUND</w:t>
      </w:r>
    </w:p>
    <w:p w14:paraId="4C4086CB" w14:textId="77777777" w:rsidR="000321AF" w:rsidRPr="000321AF" w:rsidRDefault="000321AF" w:rsidP="00EB5B21">
      <w:pPr>
        <w:pStyle w:val="ListParagraph"/>
        <w:numPr>
          <w:ilvl w:val="0"/>
          <w:numId w:val="4"/>
        </w:numPr>
        <w:spacing w:after="240" w:line="240" w:lineRule="auto"/>
        <w:ind w:hanging="720"/>
        <w:contextualSpacing w:val="0"/>
        <w:rPr>
          <w:rFonts w:ascii="Times New Roman" w:hAnsi="Times New Roman" w:cs="Times New Roman"/>
          <w:sz w:val="24"/>
          <w:szCs w:val="24"/>
          <w:u w:val="single"/>
        </w:rPr>
      </w:pPr>
      <w:r w:rsidRPr="000321AF">
        <w:rPr>
          <w:rFonts w:ascii="Times New Roman" w:hAnsi="Times New Roman" w:cs="Times New Roman"/>
          <w:sz w:val="24"/>
          <w:szCs w:val="24"/>
          <w:u w:val="single"/>
        </w:rPr>
        <w:t>Admissions</w:t>
      </w:r>
    </w:p>
    <w:p w14:paraId="627FF72E" w14:textId="77777777" w:rsidR="000321AF" w:rsidRDefault="000321AF" w:rsidP="00530701">
      <w:pPr>
        <w:pStyle w:val="ListParagraph"/>
        <w:numPr>
          <w:ilvl w:val="0"/>
          <w:numId w:val="5"/>
        </w:numPr>
        <w:spacing w:after="24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 xml:space="preserve">When were you </w:t>
      </w:r>
      <w:r w:rsidR="0025093D">
        <w:rPr>
          <w:rFonts w:ascii="Times New Roman" w:hAnsi="Times New Roman" w:cs="Times New Roman"/>
          <w:sz w:val="24"/>
          <w:szCs w:val="24"/>
        </w:rPr>
        <w:t xml:space="preserve">first </w:t>
      </w:r>
      <w:r>
        <w:rPr>
          <w:rFonts w:ascii="Times New Roman" w:hAnsi="Times New Roman" w:cs="Times New Roman"/>
          <w:sz w:val="24"/>
          <w:szCs w:val="24"/>
        </w:rPr>
        <w:t>admitted to practice?  Include the state</w:t>
      </w:r>
      <w:r w:rsidR="00FC4932">
        <w:rPr>
          <w:rFonts w:ascii="Times New Roman" w:hAnsi="Times New Roman" w:cs="Times New Roman"/>
          <w:sz w:val="24"/>
          <w:szCs w:val="24"/>
        </w:rPr>
        <w:t xml:space="preserve">, </w:t>
      </w:r>
      <w:r>
        <w:rPr>
          <w:rFonts w:ascii="Times New Roman" w:hAnsi="Times New Roman" w:cs="Times New Roman"/>
          <w:sz w:val="24"/>
          <w:szCs w:val="24"/>
        </w:rPr>
        <w:t>year</w:t>
      </w:r>
      <w:r w:rsidR="00ED1133">
        <w:rPr>
          <w:rFonts w:ascii="Times New Roman" w:hAnsi="Times New Roman" w:cs="Times New Roman"/>
          <w:sz w:val="24"/>
          <w:szCs w:val="24"/>
        </w:rPr>
        <w:t xml:space="preserve"> and how long </w:t>
      </w:r>
      <w:r w:rsidR="00FC4932">
        <w:rPr>
          <w:rFonts w:ascii="Times New Roman" w:hAnsi="Times New Roman" w:cs="Times New Roman"/>
          <w:sz w:val="24"/>
          <w:szCs w:val="24"/>
        </w:rPr>
        <w:t xml:space="preserve">you </w:t>
      </w:r>
      <w:r w:rsidR="00ED1133">
        <w:rPr>
          <w:rFonts w:ascii="Times New Roman" w:hAnsi="Times New Roman" w:cs="Times New Roman"/>
          <w:sz w:val="24"/>
          <w:szCs w:val="24"/>
        </w:rPr>
        <w:t>have practiced in this state</w:t>
      </w:r>
      <w:r w:rsidR="00FC4932">
        <w:rPr>
          <w:rFonts w:ascii="Times New Roman" w:hAnsi="Times New Roman" w:cs="Times New Roman"/>
          <w:sz w:val="24"/>
          <w:szCs w:val="24"/>
        </w:rPr>
        <w:t>.</w:t>
      </w:r>
    </w:p>
    <w:p w14:paraId="623A8CF4" w14:textId="77777777" w:rsidR="000321AF" w:rsidRPr="000321AF" w:rsidRDefault="000321AF" w:rsidP="000321AF">
      <w:pPr>
        <w:pStyle w:val="ListParagraph"/>
        <w:spacing w:after="240" w:line="240" w:lineRule="auto"/>
        <w:ind w:left="1440"/>
        <w:contextualSpacing w:val="0"/>
        <w:rPr>
          <w:rFonts w:ascii="Times New Roman" w:hAnsi="Times New Roman" w:cs="Times New Roman"/>
          <w:b/>
          <w:sz w:val="24"/>
          <w:szCs w:val="24"/>
        </w:rPr>
      </w:pPr>
    </w:p>
    <w:p w14:paraId="7B3E6665" w14:textId="77777777" w:rsidR="00530701" w:rsidRDefault="00530701" w:rsidP="00530701">
      <w:pPr>
        <w:pStyle w:val="ListParagraph"/>
        <w:numPr>
          <w:ilvl w:val="0"/>
          <w:numId w:val="5"/>
        </w:numPr>
        <w:spacing w:after="24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Name all states, courts, and administrative agencies or tribunals before which you have been admitted to practic</w:t>
      </w:r>
      <w:r w:rsidR="00E27BD3">
        <w:rPr>
          <w:rFonts w:ascii="Times New Roman" w:hAnsi="Times New Roman" w:cs="Times New Roman"/>
          <w:sz w:val="24"/>
          <w:szCs w:val="24"/>
        </w:rPr>
        <w:t>e, stating the d</w:t>
      </w:r>
      <w:r>
        <w:rPr>
          <w:rFonts w:ascii="Times New Roman" w:hAnsi="Times New Roman" w:cs="Times New Roman"/>
          <w:sz w:val="24"/>
          <w:szCs w:val="24"/>
        </w:rPr>
        <w:t>ates admitted</w:t>
      </w:r>
      <w:r w:rsidR="00E27BD3">
        <w:rPr>
          <w:rFonts w:ascii="Times New Roman" w:hAnsi="Times New Roman" w:cs="Times New Roman"/>
          <w:sz w:val="24"/>
          <w:szCs w:val="24"/>
        </w:rPr>
        <w:t xml:space="preserve">, </w:t>
      </w:r>
      <w:r>
        <w:rPr>
          <w:rFonts w:ascii="Times New Roman" w:hAnsi="Times New Roman" w:cs="Times New Roman"/>
          <w:sz w:val="24"/>
          <w:szCs w:val="24"/>
        </w:rPr>
        <w:t>whether you are currently admitted and whether you actively practice there now.  Do not include special admission for a particular case.</w:t>
      </w:r>
    </w:p>
    <w:tbl>
      <w:tblPr>
        <w:tblStyle w:val="TableGrid"/>
        <w:tblW w:w="5000" w:type="pct"/>
        <w:tblLook w:val="04A0" w:firstRow="1" w:lastRow="0" w:firstColumn="1" w:lastColumn="0" w:noHBand="0" w:noVBand="1"/>
      </w:tblPr>
      <w:tblGrid>
        <w:gridCol w:w="2613"/>
        <w:gridCol w:w="2672"/>
        <w:gridCol w:w="2728"/>
        <w:gridCol w:w="2777"/>
      </w:tblGrid>
      <w:tr w:rsidR="00CB2ABC" w:rsidRPr="00A94CEE" w14:paraId="4E8ADF05" w14:textId="77777777" w:rsidTr="0071762F">
        <w:trPr>
          <w:tblHeader/>
        </w:trPr>
        <w:tc>
          <w:tcPr>
            <w:tcW w:w="1211" w:type="pct"/>
            <w:shd w:val="pct10" w:color="auto" w:fill="auto"/>
            <w:vAlign w:val="bottom"/>
          </w:tcPr>
          <w:p w14:paraId="23EB3744" w14:textId="77777777" w:rsidR="000321AF" w:rsidRPr="00A94CEE" w:rsidRDefault="00CB2ABC" w:rsidP="00AF5D09">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State/</w:t>
            </w:r>
            <w:r w:rsidR="000321AF">
              <w:rPr>
                <w:rFonts w:ascii="Times New Roman" w:hAnsi="Times New Roman" w:cs="Times New Roman"/>
                <w:b/>
                <w:sz w:val="24"/>
                <w:szCs w:val="24"/>
              </w:rPr>
              <w:t>Court/</w:t>
            </w:r>
            <w:r>
              <w:rPr>
                <w:rFonts w:ascii="Times New Roman" w:hAnsi="Times New Roman" w:cs="Times New Roman"/>
                <w:b/>
                <w:sz w:val="24"/>
                <w:szCs w:val="24"/>
              </w:rPr>
              <w:br/>
            </w:r>
            <w:r w:rsidR="000321AF">
              <w:rPr>
                <w:rFonts w:ascii="Times New Roman" w:hAnsi="Times New Roman" w:cs="Times New Roman"/>
                <w:b/>
                <w:sz w:val="24"/>
                <w:szCs w:val="24"/>
              </w:rPr>
              <w:t>Agency/</w:t>
            </w:r>
            <w:r>
              <w:rPr>
                <w:rFonts w:ascii="Times New Roman" w:hAnsi="Times New Roman" w:cs="Times New Roman"/>
                <w:b/>
                <w:sz w:val="24"/>
                <w:szCs w:val="24"/>
              </w:rPr>
              <w:t>Tribunal</w:t>
            </w:r>
          </w:p>
        </w:tc>
        <w:tc>
          <w:tcPr>
            <w:tcW w:w="1238" w:type="pct"/>
            <w:shd w:val="pct10" w:color="auto" w:fill="auto"/>
            <w:vAlign w:val="bottom"/>
          </w:tcPr>
          <w:p w14:paraId="11B3E7E0" w14:textId="77777777" w:rsidR="000321AF" w:rsidRPr="00A94CEE" w:rsidRDefault="000321AF" w:rsidP="00AF5D09">
            <w:pPr>
              <w:pStyle w:val="ListParagraph"/>
              <w:spacing w:before="40" w:after="40"/>
              <w:ind w:left="0"/>
              <w:contextualSpacing w:val="0"/>
              <w:jc w:val="center"/>
              <w:rPr>
                <w:rFonts w:ascii="Times New Roman" w:hAnsi="Times New Roman" w:cs="Times New Roman"/>
                <w:b/>
                <w:sz w:val="24"/>
                <w:szCs w:val="24"/>
              </w:rPr>
            </w:pPr>
            <w:r w:rsidRPr="00A94CEE">
              <w:rPr>
                <w:rFonts w:ascii="Times New Roman" w:hAnsi="Times New Roman" w:cs="Times New Roman"/>
                <w:b/>
                <w:sz w:val="24"/>
                <w:szCs w:val="24"/>
              </w:rPr>
              <w:t>Date</w:t>
            </w:r>
          </w:p>
        </w:tc>
        <w:tc>
          <w:tcPr>
            <w:tcW w:w="1264" w:type="pct"/>
            <w:shd w:val="pct10" w:color="auto" w:fill="auto"/>
            <w:vAlign w:val="bottom"/>
          </w:tcPr>
          <w:p w14:paraId="3DD32A62" w14:textId="77777777" w:rsidR="000321AF" w:rsidRPr="00A94CEE" w:rsidRDefault="000321AF" w:rsidP="00AF5D09">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Current</w:t>
            </w:r>
            <w:r w:rsidR="00C41535">
              <w:rPr>
                <w:rFonts w:ascii="Times New Roman" w:hAnsi="Times New Roman" w:cs="Times New Roman"/>
                <w:b/>
                <w:sz w:val="24"/>
                <w:szCs w:val="24"/>
              </w:rPr>
              <w:t>?</w:t>
            </w:r>
            <w:r w:rsidR="00CB2ABC">
              <w:rPr>
                <w:rFonts w:ascii="Times New Roman" w:hAnsi="Times New Roman" w:cs="Times New Roman"/>
                <w:b/>
                <w:sz w:val="24"/>
                <w:szCs w:val="24"/>
              </w:rPr>
              <w:br/>
              <w:t>(Yes/No)</w:t>
            </w:r>
          </w:p>
        </w:tc>
        <w:tc>
          <w:tcPr>
            <w:tcW w:w="1287" w:type="pct"/>
            <w:shd w:val="pct10" w:color="auto" w:fill="auto"/>
            <w:vAlign w:val="bottom"/>
          </w:tcPr>
          <w:p w14:paraId="690DB94E" w14:textId="77777777" w:rsidR="000321AF" w:rsidRPr="00A94CEE" w:rsidRDefault="000321AF" w:rsidP="00AF5D09">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Status</w:t>
            </w:r>
            <w:r>
              <w:rPr>
                <w:rFonts w:ascii="Times New Roman" w:hAnsi="Times New Roman" w:cs="Times New Roman"/>
                <w:b/>
                <w:sz w:val="24"/>
                <w:szCs w:val="24"/>
              </w:rPr>
              <w:br/>
              <w:t>(Active/Inactive/Retired)</w:t>
            </w:r>
          </w:p>
        </w:tc>
      </w:tr>
      <w:tr w:rsidR="00CB2ABC" w:rsidRPr="00A94CEE" w14:paraId="078F10E8" w14:textId="77777777" w:rsidTr="00C41535">
        <w:tc>
          <w:tcPr>
            <w:tcW w:w="1211" w:type="pct"/>
          </w:tcPr>
          <w:p w14:paraId="409A9C0E" w14:textId="77777777" w:rsidR="000321AF" w:rsidRPr="00C41535" w:rsidRDefault="000321AF" w:rsidP="00AF5D09">
            <w:pPr>
              <w:pStyle w:val="ListParagraph"/>
              <w:spacing w:before="40" w:after="40"/>
              <w:ind w:left="0"/>
              <w:contextualSpacing w:val="0"/>
              <w:rPr>
                <w:rFonts w:ascii="Times New Roman" w:hAnsi="Times New Roman" w:cs="Times New Roman"/>
                <w:b/>
                <w:sz w:val="20"/>
                <w:szCs w:val="20"/>
              </w:rPr>
            </w:pPr>
          </w:p>
        </w:tc>
        <w:tc>
          <w:tcPr>
            <w:tcW w:w="1238" w:type="pct"/>
          </w:tcPr>
          <w:p w14:paraId="0661ABBE" w14:textId="77777777" w:rsidR="000321AF" w:rsidRPr="00C41535" w:rsidRDefault="000321AF" w:rsidP="00AF5D09">
            <w:pPr>
              <w:pStyle w:val="ListParagraph"/>
              <w:spacing w:before="40" w:after="40"/>
              <w:ind w:left="0"/>
              <w:contextualSpacing w:val="0"/>
              <w:jc w:val="center"/>
              <w:rPr>
                <w:rFonts w:ascii="Times New Roman" w:hAnsi="Times New Roman" w:cs="Times New Roman"/>
                <w:b/>
                <w:sz w:val="20"/>
                <w:szCs w:val="20"/>
              </w:rPr>
            </w:pPr>
          </w:p>
        </w:tc>
        <w:tc>
          <w:tcPr>
            <w:tcW w:w="1264" w:type="pct"/>
          </w:tcPr>
          <w:p w14:paraId="6C0645A7" w14:textId="77777777" w:rsidR="000321AF" w:rsidRPr="00C41535" w:rsidRDefault="000321AF" w:rsidP="00AF5D09">
            <w:pPr>
              <w:pStyle w:val="ListParagraph"/>
              <w:spacing w:before="40" w:after="40"/>
              <w:ind w:left="0"/>
              <w:contextualSpacing w:val="0"/>
              <w:jc w:val="center"/>
              <w:rPr>
                <w:rFonts w:ascii="Times New Roman" w:hAnsi="Times New Roman" w:cs="Times New Roman"/>
                <w:b/>
                <w:sz w:val="20"/>
                <w:szCs w:val="20"/>
              </w:rPr>
            </w:pPr>
          </w:p>
        </w:tc>
        <w:tc>
          <w:tcPr>
            <w:tcW w:w="1287" w:type="pct"/>
          </w:tcPr>
          <w:p w14:paraId="47AB0942" w14:textId="77777777" w:rsidR="000321AF" w:rsidRPr="00C41535" w:rsidRDefault="000321AF" w:rsidP="00AF5D09">
            <w:pPr>
              <w:pStyle w:val="ListParagraph"/>
              <w:spacing w:before="40" w:after="40"/>
              <w:ind w:left="0"/>
              <w:contextualSpacing w:val="0"/>
              <w:rPr>
                <w:rFonts w:ascii="Times New Roman" w:hAnsi="Times New Roman" w:cs="Times New Roman"/>
                <w:b/>
                <w:sz w:val="20"/>
                <w:szCs w:val="20"/>
              </w:rPr>
            </w:pPr>
          </w:p>
        </w:tc>
      </w:tr>
      <w:tr w:rsidR="00CB2ABC" w:rsidRPr="00A94CEE" w14:paraId="08FA2EE8" w14:textId="77777777" w:rsidTr="00C41535">
        <w:tc>
          <w:tcPr>
            <w:tcW w:w="1211" w:type="pct"/>
          </w:tcPr>
          <w:p w14:paraId="1688454A" w14:textId="77777777" w:rsidR="000321AF" w:rsidRPr="00C41535" w:rsidRDefault="000321AF" w:rsidP="00AF5D09">
            <w:pPr>
              <w:pStyle w:val="ListParagraph"/>
              <w:spacing w:before="40" w:after="40"/>
              <w:ind w:left="0"/>
              <w:contextualSpacing w:val="0"/>
              <w:rPr>
                <w:rFonts w:ascii="Times New Roman" w:hAnsi="Times New Roman" w:cs="Times New Roman"/>
                <w:b/>
                <w:sz w:val="20"/>
                <w:szCs w:val="20"/>
              </w:rPr>
            </w:pPr>
          </w:p>
        </w:tc>
        <w:tc>
          <w:tcPr>
            <w:tcW w:w="1238" w:type="pct"/>
          </w:tcPr>
          <w:p w14:paraId="04D6D36C" w14:textId="77777777" w:rsidR="000321AF" w:rsidRPr="00C41535" w:rsidRDefault="000321AF" w:rsidP="00AF5D09">
            <w:pPr>
              <w:pStyle w:val="ListParagraph"/>
              <w:spacing w:before="40" w:after="40"/>
              <w:ind w:left="0"/>
              <w:contextualSpacing w:val="0"/>
              <w:jc w:val="center"/>
              <w:rPr>
                <w:rFonts w:ascii="Times New Roman" w:hAnsi="Times New Roman" w:cs="Times New Roman"/>
                <w:b/>
                <w:sz w:val="20"/>
                <w:szCs w:val="20"/>
              </w:rPr>
            </w:pPr>
          </w:p>
        </w:tc>
        <w:tc>
          <w:tcPr>
            <w:tcW w:w="1264" w:type="pct"/>
          </w:tcPr>
          <w:p w14:paraId="407977CD" w14:textId="77777777" w:rsidR="000321AF" w:rsidRPr="00C41535" w:rsidRDefault="000321AF" w:rsidP="00AF5D09">
            <w:pPr>
              <w:pStyle w:val="ListParagraph"/>
              <w:spacing w:before="40" w:after="40"/>
              <w:ind w:left="0"/>
              <w:contextualSpacing w:val="0"/>
              <w:jc w:val="center"/>
              <w:rPr>
                <w:rFonts w:ascii="Times New Roman" w:hAnsi="Times New Roman" w:cs="Times New Roman"/>
                <w:b/>
                <w:sz w:val="20"/>
                <w:szCs w:val="20"/>
              </w:rPr>
            </w:pPr>
          </w:p>
        </w:tc>
        <w:tc>
          <w:tcPr>
            <w:tcW w:w="1287" w:type="pct"/>
          </w:tcPr>
          <w:p w14:paraId="0EF5DBB4" w14:textId="77777777" w:rsidR="000321AF" w:rsidRPr="00C41535" w:rsidRDefault="000321AF" w:rsidP="00AF5D09">
            <w:pPr>
              <w:pStyle w:val="ListParagraph"/>
              <w:spacing w:before="40" w:after="40"/>
              <w:ind w:left="0"/>
              <w:contextualSpacing w:val="0"/>
              <w:rPr>
                <w:rFonts w:ascii="Times New Roman" w:hAnsi="Times New Roman" w:cs="Times New Roman"/>
                <w:b/>
                <w:sz w:val="20"/>
                <w:szCs w:val="20"/>
              </w:rPr>
            </w:pPr>
          </w:p>
        </w:tc>
      </w:tr>
    </w:tbl>
    <w:p w14:paraId="00E63BB3" w14:textId="77777777" w:rsidR="00530701" w:rsidRDefault="00530701" w:rsidP="000321AF">
      <w:pPr>
        <w:pStyle w:val="ListParagraph"/>
        <w:spacing w:after="0" w:line="240" w:lineRule="auto"/>
        <w:ind w:left="0"/>
        <w:contextualSpacing w:val="0"/>
        <w:rPr>
          <w:rFonts w:ascii="Times New Roman" w:hAnsi="Times New Roman" w:cs="Times New Roman"/>
          <w:sz w:val="24"/>
          <w:szCs w:val="24"/>
        </w:rPr>
      </w:pPr>
    </w:p>
    <w:p w14:paraId="1B8CE519" w14:textId="77777777" w:rsidR="00530701" w:rsidRDefault="000321AF" w:rsidP="00530701">
      <w:pPr>
        <w:pStyle w:val="ListParagraph"/>
        <w:numPr>
          <w:ilvl w:val="0"/>
          <w:numId w:val="5"/>
        </w:numPr>
        <w:spacing w:after="24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Do you actively practice law in any other state?  If so, describe extent and nature of practice.</w:t>
      </w:r>
    </w:p>
    <w:p w14:paraId="073DA3DD" w14:textId="77777777" w:rsidR="000321AF" w:rsidRPr="000321AF" w:rsidRDefault="000321AF" w:rsidP="000321AF">
      <w:pPr>
        <w:pStyle w:val="ListParagraph"/>
        <w:spacing w:after="240" w:line="240" w:lineRule="auto"/>
        <w:ind w:left="1440"/>
        <w:contextualSpacing w:val="0"/>
        <w:rPr>
          <w:rFonts w:ascii="Times New Roman" w:hAnsi="Times New Roman" w:cs="Times New Roman"/>
          <w:b/>
          <w:sz w:val="24"/>
          <w:szCs w:val="24"/>
        </w:rPr>
      </w:pPr>
    </w:p>
    <w:p w14:paraId="62C4019A" w14:textId="77777777" w:rsidR="00530701" w:rsidRPr="000321AF" w:rsidRDefault="000321AF" w:rsidP="00EB5B21">
      <w:pPr>
        <w:pStyle w:val="ListParagraph"/>
        <w:numPr>
          <w:ilvl w:val="0"/>
          <w:numId w:val="4"/>
        </w:numPr>
        <w:spacing w:after="240" w:line="240" w:lineRule="auto"/>
        <w:ind w:hanging="720"/>
        <w:contextualSpacing w:val="0"/>
        <w:rPr>
          <w:rFonts w:ascii="Times New Roman" w:hAnsi="Times New Roman" w:cs="Times New Roman"/>
          <w:sz w:val="24"/>
          <w:szCs w:val="24"/>
          <w:u w:val="single"/>
        </w:rPr>
      </w:pPr>
      <w:r w:rsidRPr="000321AF">
        <w:rPr>
          <w:rFonts w:ascii="Times New Roman" w:hAnsi="Times New Roman" w:cs="Times New Roman"/>
          <w:sz w:val="24"/>
          <w:szCs w:val="24"/>
          <w:u w:val="single"/>
        </w:rPr>
        <w:t>Bar Association</w:t>
      </w:r>
      <w:r w:rsidR="00C43A3A">
        <w:rPr>
          <w:rFonts w:ascii="Times New Roman" w:hAnsi="Times New Roman" w:cs="Times New Roman"/>
          <w:sz w:val="24"/>
          <w:szCs w:val="24"/>
          <w:u w:val="single"/>
        </w:rPr>
        <w:t>s</w:t>
      </w:r>
      <w:r w:rsidRPr="000321AF">
        <w:rPr>
          <w:rFonts w:ascii="Times New Roman" w:hAnsi="Times New Roman" w:cs="Times New Roman"/>
          <w:sz w:val="24"/>
          <w:szCs w:val="24"/>
          <w:u w:val="single"/>
        </w:rPr>
        <w:t xml:space="preserve"> and Activities</w:t>
      </w:r>
    </w:p>
    <w:p w14:paraId="147E6EDE" w14:textId="77777777" w:rsidR="000321AF" w:rsidRPr="00F11387" w:rsidRDefault="00CB2ABC" w:rsidP="00F11387">
      <w:pPr>
        <w:spacing w:after="240" w:line="240" w:lineRule="auto"/>
        <w:ind w:left="720"/>
        <w:rPr>
          <w:rFonts w:ascii="Times New Roman" w:hAnsi="Times New Roman" w:cs="Times New Roman"/>
          <w:sz w:val="24"/>
          <w:szCs w:val="24"/>
          <w:u w:val="single"/>
        </w:rPr>
      </w:pPr>
      <w:r w:rsidRPr="00F11387">
        <w:rPr>
          <w:rFonts w:ascii="Times New Roman" w:hAnsi="Times New Roman" w:cs="Times New Roman"/>
          <w:sz w:val="24"/>
          <w:szCs w:val="24"/>
        </w:rPr>
        <w:t xml:space="preserve">List all national, state, local specialties, honorary and other bar </w:t>
      </w:r>
      <w:proofErr w:type="gramStart"/>
      <w:r w:rsidRPr="00F11387">
        <w:rPr>
          <w:rFonts w:ascii="Times New Roman" w:hAnsi="Times New Roman" w:cs="Times New Roman"/>
          <w:sz w:val="24"/>
          <w:szCs w:val="24"/>
        </w:rPr>
        <w:t>associations</w:t>
      </w:r>
      <w:proofErr w:type="gramEnd"/>
      <w:r w:rsidRPr="00F11387">
        <w:rPr>
          <w:rFonts w:ascii="Times New Roman" w:hAnsi="Times New Roman" w:cs="Times New Roman"/>
          <w:sz w:val="24"/>
          <w:szCs w:val="24"/>
        </w:rPr>
        <w:t xml:space="preserve"> or other legal societies to which you have belonged.  List committee membership and other activity, offices held, </w:t>
      </w:r>
      <w:r w:rsidR="00D73483" w:rsidRPr="00F11387">
        <w:rPr>
          <w:rFonts w:ascii="Times New Roman" w:hAnsi="Times New Roman" w:cs="Times New Roman"/>
          <w:sz w:val="24"/>
          <w:szCs w:val="24"/>
        </w:rPr>
        <w:t xml:space="preserve">and </w:t>
      </w:r>
      <w:r w:rsidRPr="00F11387">
        <w:rPr>
          <w:rFonts w:ascii="Times New Roman" w:hAnsi="Times New Roman" w:cs="Times New Roman"/>
          <w:sz w:val="24"/>
          <w:szCs w:val="24"/>
        </w:rPr>
        <w:t>whether you are now a member in good standing</w:t>
      </w:r>
      <w:r w:rsidR="008F25D3" w:rsidRPr="00F11387">
        <w:rPr>
          <w:rFonts w:ascii="Times New Roman" w:hAnsi="Times New Roman" w:cs="Times New Roman"/>
          <w:sz w:val="24"/>
          <w:szCs w:val="24"/>
        </w:rPr>
        <w:t xml:space="preserve">.  If not, </w:t>
      </w:r>
      <w:r w:rsidR="00D73483" w:rsidRPr="00F11387">
        <w:rPr>
          <w:rFonts w:ascii="Times New Roman" w:hAnsi="Times New Roman" w:cs="Times New Roman"/>
          <w:sz w:val="24"/>
          <w:szCs w:val="24"/>
        </w:rPr>
        <w:t xml:space="preserve">state </w:t>
      </w:r>
      <w:r w:rsidRPr="00F11387">
        <w:rPr>
          <w:rFonts w:ascii="Times New Roman" w:hAnsi="Times New Roman" w:cs="Times New Roman"/>
          <w:sz w:val="24"/>
          <w:szCs w:val="24"/>
        </w:rPr>
        <w:t>why.</w:t>
      </w:r>
    </w:p>
    <w:p w14:paraId="516FE475" w14:textId="77777777" w:rsidR="00CB2ABC" w:rsidRPr="00CB2ABC" w:rsidRDefault="00CB2ABC" w:rsidP="00C0121F">
      <w:pPr>
        <w:pStyle w:val="ListParagraph"/>
        <w:spacing w:after="240" w:line="240" w:lineRule="auto"/>
        <w:contextualSpacing w:val="0"/>
        <w:rPr>
          <w:rFonts w:ascii="Times New Roman" w:hAnsi="Times New Roman" w:cs="Times New Roman"/>
          <w:b/>
          <w:sz w:val="24"/>
          <w:szCs w:val="24"/>
        </w:rPr>
      </w:pPr>
    </w:p>
    <w:p w14:paraId="4C9C43FB" w14:textId="77777777" w:rsidR="00CB2ABC" w:rsidRPr="00CB2ABC" w:rsidRDefault="00CB2ABC" w:rsidP="00CB2ABC">
      <w:pPr>
        <w:pStyle w:val="ListParagraph"/>
        <w:numPr>
          <w:ilvl w:val="0"/>
          <w:numId w:val="4"/>
        </w:numPr>
        <w:spacing w:after="240" w:line="240" w:lineRule="auto"/>
        <w:ind w:hanging="720"/>
        <w:contextualSpacing w:val="0"/>
        <w:rPr>
          <w:rFonts w:ascii="Times New Roman" w:hAnsi="Times New Roman" w:cs="Times New Roman"/>
          <w:sz w:val="24"/>
          <w:szCs w:val="24"/>
          <w:u w:val="single"/>
        </w:rPr>
      </w:pPr>
      <w:r>
        <w:rPr>
          <w:rFonts w:ascii="Times New Roman" w:hAnsi="Times New Roman" w:cs="Times New Roman"/>
          <w:sz w:val="24"/>
          <w:szCs w:val="24"/>
        </w:rPr>
        <w:lastRenderedPageBreak/>
        <w:t xml:space="preserve">List any judicial or quasi-judicial offices you have held or applied for.  Do not include any present judicial office you hold.  (Check </w:t>
      </w:r>
      <w:r w:rsidR="00BD33B3">
        <w:rPr>
          <w:rFonts w:ascii="Times New Roman" w:hAnsi="Times New Roman" w:cs="Times New Roman"/>
          <w:sz w:val="24"/>
          <w:szCs w:val="24"/>
        </w:rPr>
        <w:t>“F” for full</w:t>
      </w:r>
      <w:r>
        <w:rPr>
          <w:rFonts w:ascii="Times New Roman" w:hAnsi="Times New Roman" w:cs="Times New Roman"/>
          <w:sz w:val="24"/>
          <w:szCs w:val="24"/>
        </w:rPr>
        <w:t>-</w:t>
      </w:r>
      <w:r w:rsidR="00BD33B3">
        <w:rPr>
          <w:rFonts w:ascii="Times New Roman" w:hAnsi="Times New Roman" w:cs="Times New Roman"/>
          <w:sz w:val="24"/>
          <w:szCs w:val="24"/>
        </w:rPr>
        <w:t>t</w:t>
      </w:r>
      <w:r>
        <w:rPr>
          <w:rFonts w:ascii="Times New Roman" w:hAnsi="Times New Roman" w:cs="Times New Roman"/>
          <w:sz w:val="24"/>
          <w:szCs w:val="24"/>
        </w:rPr>
        <w:t xml:space="preserve">ime or </w:t>
      </w:r>
      <w:r w:rsidR="00BD33B3">
        <w:rPr>
          <w:rFonts w:ascii="Times New Roman" w:hAnsi="Times New Roman" w:cs="Times New Roman"/>
          <w:sz w:val="24"/>
          <w:szCs w:val="24"/>
        </w:rPr>
        <w:t>“P” for part</w:t>
      </w:r>
      <w:r>
        <w:rPr>
          <w:rFonts w:ascii="Times New Roman" w:hAnsi="Times New Roman" w:cs="Times New Roman"/>
          <w:sz w:val="24"/>
          <w:szCs w:val="24"/>
        </w:rPr>
        <w:t>-</w:t>
      </w:r>
      <w:r w:rsidR="00BD33B3">
        <w:rPr>
          <w:rFonts w:ascii="Times New Roman" w:hAnsi="Times New Roman" w:cs="Times New Roman"/>
          <w:sz w:val="24"/>
          <w:szCs w:val="24"/>
        </w:rPr>
        <w:t>t</w:t>
      </w:r>
      <w:r>
        <w:rPr>
          <w:rFonts w:ascii="Times New Roman" w:hAnsi="Times New Roman" w:cs="Times New Roman"/>
          <w:sz w:val="24"/>
          <w:szCs w:val="24"/>
        </w:rPr>
        <w:t>ime.)</w:t>
      </w:r>
    </w:p>
    <w:tbl>
      <w:tblPr>
        <w:tblStyle w:val="TableGrid"/>
        <w:tblW w:w="5000" w:type="pct"/>
        <w:tblLook w:val="04A0" w:firstRow="1" w:lastRow="0" w:firstColumn="1" w:lastColumn="0" w:noHBand="0" w:noVBand="1"/>
      </w:tblPr>
      <w:tblGrid>
        <w:gridCol w:w="844"/>
        <w:gridCol w:w="844"/>
        <w:gridCol w:w="3034"/>
        <w:gridCol w:w="3034"/>
        <w:gridCol w:w="3034"/>
      </w:tblGrid>
      <w:tr w:rsidR="00BD33B3" w:rsidRPr="00A94CEE" w14:paraId="4C4146E2" w14:textId="77777777" w:rsidTr="0071762F">
        <w:trPr>
          <w:tblHeader/>
        </w:trPr>
        <w:tc>
          <w:tcPr>
            <w:tcW w:w="391" w:type="pct"/>
            <w:tcBorders>
              <w:top w:val="single" w:sz="4" w:space="0" w:color="auto"/>
              <w:left w:val="single" w:sz="4" w:space="0" w:color="auto"/>
              <w:bottom w:val="single" w:sz="4" w:space="0" w:color="auto"/>
              <w:right w:val="single" w:sz="4" w:space="0" w:color="auto"/>
            </w:tcBorders>
            <w:shd w:val="pct10" w:color="auto" w:fill="auto"/>
            <w:vAlign w:val="bottom"/>
          </w:tcPr>
          <w:p w14:paraId="21E8C81B" w14:textId="77777777" w:rsidR="00BD33B3" w:rsidRPr="00A94CEE" w:rsidRDefault="00BD33B3" w:rsidP="00AF5D09">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F</w:t>
            </w:r>
          </w:p>
        </w:tc>
        <w:tc>
          <w:tcPr>
            <w:tcW w:w="391" w:type="pct"/>
            <w:tcBorders>
              <w:top w:val="single" w:sz="4" w:space="0" w:color="auto"/>
              <w:left w:val="single" w:sz="4" w:space="0" w:color="auto"/>
              <w:bottom w:val="single" w:sz="4" w:space="0" w:color="auto"/>
              <w:right w:val="single" w:sz="4" w:space="0" w:color="auto"/>
            </w:tcBorders>
            <w:shd w:val="pct10" w:color="auto" w:fill="auto"/>
            <w:vAlign w:val="bottom"/>
          </w:tcPr>
          <w:p w14:paraId="7A517811" w14:textId="77777777" w:rsidR="00BD33B3" w:rsidRPr="00A94CEE" w:rsidRDefault="00BD33B3" w:rsidP="00AF5D09">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P</w:t>
            </w:r>
          </w:p>
        </w:tc>
        <w:tc>
          <w:tcPr>
            <w:tcW w:w="1406" w:type="pct"/>
            <w:tcBorders>
              <w:left w:val="single" w:sz="4" w:space="0" w:color="auto"/>
            </w:tcBorders>
            <w:shd w:val="pct10" w:color="auto" w:fill="auto"/>
            <w:vAlign w:val="bottom"/>
          </w:tcPr>
          <w:p w14:paraId="22781039" w14:textId="77777777" w:rsidR="00BD33B3" w:rsidRPr="00A94CEE" w:rsidRDefault="00BD33B3" w:rsidP="00AF5D09">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Office</w:t>
            </w:r>
          </w:p>
        </w:tc>
        <w:tc>
          <w:tcPr>
            <w:tcW w:w="1406" w:type="pct"/>
            <w:shd w:val="pct10" w:color="auto" w:fill="auto"/>
            <w:vAlign w:val="bottom"/>
          </w:tcPr>
          <w:p w14:paraId="731331D9" w14:textId="77777777" w:rsidR="00BD33B3" w:rsidRPr="00A94CEE" w:rsidRDefault="00BD33B3" w:rsidP="00AF5D09">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Location</w:t>
            </w:r>
          </w:p>
        </w:tc>
        <w:tc>
          <w:tcPr>
            <w:tcW w:w="1406" w:type="pct"/>
            <w:shd w:val="pct10" w:color="auto" w:fill="auto"/>
            <w:vAlign w:val="bottom"/>
          </w:tcPr>
          <w:p w14:paraId="426C3530" w14:textId="77777777" w:rsidR="00BD33B3" w:rsidRPr="00A94CEE" w:rsidRDefault="00BD33B3" w:rsidP="00AF5D09">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Date of Service/</w:t>
            </w:r>
            <w:r>
              <w:rPr>
                <w:rFonts w:ascii="Times New Roman" w:hAnsi="Times New Roman" w:cs="Times New Roman"/>
                <w:b/>
                <w:sz w:val="24"/>
                <w:szCs w:val="24"/>
              </w:rPr>
              <w:br/>
              <w:t>Date of Application</w:t>
            </w:r>
          </w:p>
        </w:tc>
      </w:tr>
      <w:tr w:rsidR="00BD33B3" w:rsidRPr="00A94CEE" w14:paraId="46867043" w14:textId="77777777" w:rsidTr="00FB7FA7">
        <w:tc>
          <w:tcPr>
            <w:tcW w:w="391" w:type="pct"/>
            <w:tcBorders>
              <w:top w:val="single" w:sz="4" w:space="0" w:color="auto"/>
              <w:left w:val="single" w:sz="4" w:space="0" w:color="auto"/>
              <w:bottom w:val="single" w:sz="4" w:space="0" w:color="auto"/>
              <w:right w:val="single" w:sz="4" w:space="0" w:color="auto"/>
            </w:tcBorders>
            <w:shd w:val="clear" w:color="auto" w:fill="auto"/>
          </w:tcPr>
          <w:p w14:paraId="7F491AC6" w14:textId="77777777" w:rsidR="00546485" w:rsidRPr="00C41535" w:rsidRDefault="00E22D88" w:rsidP="00AF5D09">
            <w:pPr>
              <w:pStyle w:val="ListParagraph"/>
              <w:spacing w:before="40" w:after="40"/>
              <w:ind w:left="0"/>
              <w:contextualSpacing w:val="0"/>
              <w:jc w:val="center"/>
              <w:rPr>
                <w:rFonts w:ascii="Times New Roman" w:hAnsi="Times New Roman" w:cs="Times New Roman"/>
                <w:b/>
                <w:sz w:val="20"/>
                <w:szCs w:val="20"/>
              </w:rPr>
            </w:pPr>
            <w:sdt>
              <w:sdtPr>
                <w:rPr>
                  <w:rFonts w:ascii="Times New Roman" w:hAnsi="Times New Roman" w:cs="Times New Roman"/>
                  <w:b/>
                  <w:sz w:val="20"/>
                  <w:szCs w:val="20"/>
                </w:rPr>
                <w:id w:val="351693192"/>
                <w14:checkbox>
                  <w14:checked w14:val="0"/>
                  <w14:checkedState w14:val="2612" w14:font="MS Gothic"/>
                  <w14:uncheckedState w14:val="2610" w14:font="MS Gothic"/>
                </w14:checkbox>
              </w:sdtPr>
              <w:sdtEndPr/>
              <w:sdtContent>
                <w:r w:rsidR="00B314F9" w:rsidRPr="00C41535">
                  <w:rPr>
                    <w:rFonts w:ascii="MS Gothic" w:eastAsia="MS Gothic" w:hAnsi="MS Gothic" w:cs="Times New Roman" w:hint="eastAsia"/>
                    <w:b/>
                    <w:sz w:val="20"/>
                    <w:szCs w:val="20"/>
                  </w:rPr>
                  <w:t>☐</w:t>
                </w:r>
              </w:sdtContent>
            </w:sdt>
          </w:p>
        </w:tc>
        <w:tc>
          <w:tcPr>
            <w:tcW w:w="391" w:type="pct"/>
            <w:tcBorders>
              <w:top w:val="single" w:sz="4" w:space="0" w:color="auto"/>
              <w:left w:val="single" w:sz="4" w:space="0" w:color="auto"/>
              <w:bottom w:val="single" w:sz="4" w:space="0" w:color="auto"/>
            </w:tcBorders>
            <w:shd w:val="clear" w:color="auto" w:fill="auto"/>
          </w:tcPr>
          <w:p w14:paraId="3295137E" w14:textId="77777777" w:rsidR="00546485" w:rsidRPr="00C41535" w:rsidRDefault="00E22D88" w:rsidP="00AF5D09">
            <w:pPr>
              <w:pStyle w:val="ListParagraph"/>
              <w:spacing w:before="40" w:after="40"/>
              <w:ind w:left="0"/>
              <w:contextualSpacing w:val="0"/>
              <w:jc w:val="center"/>
              <w:rPr>
                <w:rFonts w:ascii="Times New Roman" w:hAnsi="Times New Roman" w:cs="Times New Roman"/>
                <w:b/>
                <w:sz w:val="20"/>
                <w:szCs w:val="20"/>
              </w:rPr>
            </w:pPr>
            <w:sdt>
              <w:sdtPr>
                <w:rPr>
                  <w:rFonts w:ascii="Times New Roman" w:hAnsi="Times New Roman" w:cs="Times New Roman"/>
                  <w:b/>
                  <w:sz w:val="20"/>
                  <w:szCs w:val="20"/>
                </w:rPr>
                <w:id w:val="-420031528"/>
                <w14:checkbox>
                  <w14:checked w14:val="0"/>
                  <w14:checkedState w14:val="2612" w14:font="MS Gothic"/>
                  <w14:uncheckedState w14:val="2610" w14:font="MS Gothic"/>
                </w14:checkbox>
              </w:sdtPr>
              <w:sdtEndPr/>
              <w:sdtContent>
                <w:r w:rsidR="00546485" w:rsidRPr="00C41535">
                  <w:rPr>
                    <w:rFonts w:ascii="MS Gothic" w:eastAsia="MS Gothic" w:hAnsi="MS Gothic" w:cs="Times New Roman" w:hint="eastAsia"/>
                    <w:b/>
                    <w:sz w:val="20"/>
                    <w:szCs w:val="20"/>
                  </w:rPr>
                  <w:t>☐</w:t>
                </w:r>
              </w:sdtContent>
            </w:sdt>
          </w:p>
        </w:tc>
        <w:tc>
          <w:tcPr>
            <w:tcW w:w="1406" w:type="pct"/>
          </w:tcPr>
          <w:p w14:paraId="1C19A277" w14:textId="77777777" w:rsidR="00546485" w:rsidRPr="00C41535" w:rsidRDefault="00546485" w:rsidP="00AF5D09">
            <w:pPr>
              <w:pStyle w:val="ListParagraph"/>
              <w:spacing w:before="40" w:after="40"/>
              <w:ind w:left="0"/>
              <w:contextualSpacing w:val="0"/>
              <w:rPr>
                <w:rFonts w:ascii="Times New Roman" w:hAnsi="Times New Roman" w:cs="Times New Roman"/>
                <w:b/>
                <w:sz w:val="20"/>
                <w:szCs w:val="20"/>
              </w:rPr>
            </w:pPr>
          </w:p>
        </w:tc>
        <w:tc>
          <w:tcPr>
            <w:tcW w:w="1406" w:type="pct"/>
          </w:tcPr>
          <w:p w14:paraId="1E7A72F8" w14:textId="77777777" w:rsidR="00546485" w:rsidRPr="00C41535" w:rsidRDefault="00546485" w:rsidP="00AF5D09">
            <w:pPr>
              <w:pStyle w:val="ListParagraph"/>
              <w:spacing w:before="40" w:after="40"/>
              <w:ind w:left="0"/>
              <w:contextualSpacing w:val="0"/>
              <w:rPr>
                <w:rFonts w:ascii="Times New Roman" w:hAnsi="Times New Roman" w:cs="Times New Roman"/>
                <w:b/>
                <w:sz w:val="20"/>
                <w:szCs w:val="20"/>
              </w:rPr>
            </w:pPr>
          </w:p>
        </w:tc>
        <w:tc>
          <w:tcPr>
            <w:tcW w:w="1406" w:type="pct"/>
          </w:tcPr>
          <w:p w14:paraId="5A994F5C" w14:textId="77777777" w:rsidR="00546485" w:rsidRPr="00C41535" w:rsidRDefault="00546485" w:rsidP="00AF5D09">
            <w:pPr>
              <w:pStyle w:val="ListParagraph"/>
              <w:spacing w:before="40" w:after="40"/>
              <w:ind w:left="0"/>
              <w:contextualSpacing w:val="0"/>
              <w:jc w:val="center"/>
              <w:rPr>
                <w:rFonts w:ascii="Times New Roman" w:hAnsi="Times New Roman" w:cs="Times New Roman"/>
                <w:b/>
                <w:sz w:val="20"/>
                <w:szCs w:val="20"/>
              </w:rPr>
            </w:pPr>
          </w:p>
        </w:tc>
      </w:tr>
      <w:tr w:rsidR="00BD33B3" w:rsidRPr="00A94CEE" w14:paraId="3EF75A76" w14:textId="77777777" w:rsidTr="00FB7FA7">
        <w:tc>
          <w:tcPr>
            <w:tcW w:w="391" w:type="pct"/>
            <w:tcBorders>
              <w:top w:val="single" w:sz="4" w:space="0" w:color="auto"/>
              <w:left w:val="single" w:sz="4" w:space="0" w:color="auto"/>
              <w:bottom w:val="single" w:sz="4" w:space="0" w:color="auto"/>
              <w:right w:val="single" w:sz="4" w:space="0" w:color="auto"/>
            </w:tcBorders>
            <w:shd w:val="clear" w:color="auto" w:fill="auto"/>
          </w:tcPr>
          <w:p w14:paraId="2E8D8D23" w14:textId="77777777" w:rsidR="00546485" w:rsidRPr="00C41535" w:rsidRDefault="00E22D88" w:rsidP="00AF5D09">
            <w:pPr>
              <w:pStyle w:val="ListParagraph"/>
              <w:spacing w:before="40" w:after="40"/>
              <w:ind w:left="0"/>
              <w:contextualSpacing w:val="0"/>
              <w:jc w:val="center"/>
              <w:rPr>
                <w:rFonts w:ascii="Times New Roman" w:hAnsi="Times New Roman" w:cs="Times New Roman"/>
                <w:b/>
                <w:sz w:val="20"/>
                <w:szCs w:val="20"/>
              </w:rPr>
            </w:pPr>
            <w:sdt>
              <w:sdtPr>
                <w:rPr>
                  <w:rFonts w:ascii="Times New Roman" w:hAnsi="Times New Roman" w:cs="Times New Roman"/>
                  <w:b/>
                  <w:sz w:val="20"/>
                  <w:szCs w:val="20"/>
                </w:rPr>
                <w:id w:val="-804084194"/>
                <w14:checkbox>
                  <w14:checked w14:val="0"/>
                  <w14:checkedState w14:val="2612" w14:font="MS Gothic"/>
                  <w14:uncheckedState w14:val="2610" w14:font="MS Gothic"/>
                </w14:checkbox>
              </w:sdtPr>
              <w:sdtEndPr/>
              <w:sdtContent>
                <w:r w:rsidR="00FB7FA7">
                  <w:rPr>
                    <w:rFonts w:ascii="MS Gothic" w:eastAsia="MS Gothic" w:hAnsi="MS Gothic" w:cs="Times New Roman" w:hint="eastAsia"/>
                    <w:b/>
                    <w:sz w:val="20"/>
                    <w:szCs w:val="20"/>
                  </w:rPr>
                  <w:t>☐</w:t>
                </w:r>
              </w:sdtContent>
            </w:sdt>
          </w:p>
        </w:tc>
        <w:tc>
          <w:tcPr>
            <w:tcW w:w="391" w:type="pct"/>
            <w:tcBorders>
              <w:top w:val="single" w:sz="4" w:space="0" w:color="auto"/>
              <w:left w:val="single" w:sz="4" w:space="0" w:color="auto"/>
              <w:bottom w:val="single" w:sz="4" w:space="0" w:color="auto"/>
            </w:tcBorders>
            <w:shd w:val="clear" w:color="auto" w:fill="auto"/>
          </w:tcPr>
          <w:p w14:paraId="076C468B" w14:textId="77777777" w:rsidR="00546485" w:rsidRPr="00C41535" w:rsidRDefault="00E22D88" w:rsidP="00AF5D09">
            <w:pPr>
              <w:pStyle w:val="ListParagraph"/>
              <w:spacing w:before="40" w:after="40"/>
              <w:ind w:left="0"/>
              <w:contextualSpacing w:val="0"/>
              <w:jc w:val="center"/>
              <w:rPr>
                <w:rFonts w:ascii="Times New Roman" w:hAnsi="Times New Roman" w:cs="Times New Roman"/>
                <w:b/>
                <w:sz w:val="20"/>
                <w:szCs w:val="20"/>
              </w:rPr>
            </w:pPr>
            <w:sdt>
              <w:sdtPr>
                <w:rPr>
                  <w:rFonts w:ascii="Times New Roman" w:hAnsi="Times New Roman" w:cs="Times New Roman"/>
                  <w:b/>
                  <w:sz w:val="20"/>
                  <w:szCs w:val="20"/>
                </w:rPr>
                <w:id w:val="859628019"/>
                <w14:checkbox>
                  <w14:checked w14:val="0"/>
                  <w14:checkedState w14:val="2612" w14:font="MS Gothic"/>
                  <w14:uncheckedState w14:val="2610" w14:font="MS Gothic"/>
                </w14:checkbox>
              </w:sdtPr>
              <w:sdtEndPr/>
              <w:sdtContent>
                <w:r w:rsidR="00FB7FA7">
                  <w:rPr>
                    <w:rFonts w:ascii="MS Gothic" w:eastAsia="MS Gothic" w:hAnsi="MS Gothic" w:cs="Times New Roman" w:hint="eastAsia"/>
                    <w:b/>
                    <w:sz w:val="20"/>
                    <w:szCs w:val="20"/>
                  </w:rPr>
                  <w:t>☐</w:t>
                </w:r>
              </w:sdtContent>
            </w:sdt>
          </w:p>
        </w:tc>
        <w:tc>
          <w:tcPr>
            <w:tcW w:w="1406" w:type="pct"/>
          </w:tcPr>
          <w:p w14:paraId="5FDAF944" w14:textId="77777777" w:rsidR="00546485" w:rsidRPr="00C41535" w:rsidRDefault="00546485" w:rsidP="00AF5D09">
            <w:pPr>
              <w:pStyle w:val="ListParagraph"/>
              <w:spacing w:before="40" w:after="40"/>
              <w:ind w:left="0"/>
              <w:contextualSpacing w:val="0"/>
              <w:rPr>
                <w:rFonts w:ascii="Times New Roman" w:hAnsi="Times New Roman" w:cs="Times New Roman"/>
                <w:b/>
                <w:sz w:val="20"/>
                <w:szCs w:val="20"/>
              </w:rPr>
            </w:pPr>
          </w:p>
        </w:tc>
        <w:tc>
          <w:tcPr>
            <w:tcW w:w="1406" w:type="pct"/>
          </w:tcPr>
          <w:p w14:paraId="6E999D70" w14:textId="77777777" w:rsidR="00546485" w:rsidRPr="00C41535" w:rsidRDefault="00546485" w:rsidP="00AF5D09">
            <w:pPr>
              <w:pStyle w:val="ListParagraph"/>
              <w:spacing w:before="40" w:after="40"/>
              <w:ind w:left="0"/>
              <w:contextualSpacing w:val="0"/>
              <w:rPr>
                <w:rFonts w:ascii="Times New Roman" w:hAnsi="Times New Roman" w:cs="Times New Roman"/>
                <w:b/>
                <w:sz w:val="20"/>
                <w:szCs w:val="20"/>
              </w:rPr>
            </w:pPr>
          </w:p>
        </w:tc>
        <w:tc>
          <w:tcPr>
            <w:tcW w:w="1406" w:type="pct"/>
          </w:tcPr>
          <w:p w14:paraId="1639B592" w14:textId="77777777" w:rsidR="00546485" w:rsidRPr="00C41535" w:rsidRDefault="00546485" w:rsidP="00AF5D09">
            <w:pPr>
              <w:pStyle w:val="ListParagraph"/>
              <w:spacing w:before="40" w:after="40"/>
              <w:ind w:left="0"/>
              <w:contextualSpacing w:val="0"/>
              <w:jc w:val="center"/>
              <w:rPr>
                <w:rFonts w:ascii="Times New Roman" w:hAnsi="Times New Roman" w:cs="Times New Roman"/>
                <w:b/>
                <w:sz w:val="20"/>
                <w:szCs w:val="20"/>
              </w:rPr>
            </w:pPr>
          </w:p>
        </w:tc>
      </w:tr>
    </w:tbl>
    <w:p w14:paraId="32563217" w14:textId="77777777" w:rsidR="00CB2ABC" w:rsidRPr="00CB2ABC" w:rsidRDefault="00CB2ABC" w:rsidP="00546485">
      <w:pPr>
        <w:pStyle w:val="ListParagraph"/>
        <w:spacing w:after="0" w:line="240" w:lineRule="auto"/>
        <w:ind w:left="0"/>
        <w:contextualSpacing w:val="0"/>
        <w:rPr>
          <w:rFonts w:ascii="Times New Roman" w:hAnsi="Times New Roman" w:cs="Times New Roman"/>
          <w:sz w:val="24"/>
          <w:szCs w:val="24"/>
          <w:u w:val="single"/>
        </w:rPr>
      </w:pPr>
    </w:p>
    <w:p w14:paraId="2FCC724D" w14:textId="77777777" w:rsidR="00CB2ABC" w:rsidRPr="00905D9A" w:rsidRDefault="00905D9A" w:rsidP="00CB2ABC">
      <w:pPr>
        <w:pStyle w:val="ListParagraph"/>
        <w:numPr>
          <w:ilvl w:val="0"/>
          <w:numId w:val="4"/>
        </w:numPr>
        <w:spacing w:after="240" w:line="240" w:lineRule="auto"/>
        <w:ind w:hanging="720"/>
        <w:contextualSpacing w:val="0"/>
        <w:rPr>
          <w:rFonts w:ascii="Times New Roman" w:hAnsi="Times New Roman" w:cs="Times New Roman"/>
          <w:sz w:val="24"/>
          <w:szCs w:val="24"/>
          <w:u w:val="single"/>
        </w:rPr>
      </w:pPr>
      <w:r>
        <w:rPr>
          <w:rFonts w:ascii="Times New Roman" w:hAnsi="Times New Roman" w:cs="Times New Roman"/>
          <w:sz w:val="24"/>
          <w:szCs w:val="24"/>
        </w:rPr>
        <w:t>List any elective public office you have ever held other than judicial or quasi-judicial.</w:t>
      </w:r>
    </w:p>
    <w:tbl>
      <w:tblPr>
        <w:tblStyle w:val="TableGrid"/>
        <w:tblW w:w="5000" w:type="pct"/>
        <w:tblLook w:val="04A0" w:firstRow="1" w:lastRow="0" w:firstColumn="1" w:lastColumn="0" w:noHBand="0" w:noVBand="1"/>
      </w:tblPr>
      <w:tblGrid>
        <w:gridCol w:w="3596"/>
        <w:gridCol w:w="3597"/>
        <w:gridCol w:w="3597"/>
      </w:tblGrid>
      <w:tr w:rsidR="00905D9A" w:rsidRPr="00A94CEE" w14:paraId="20632C55" w14:textId="77777777" w:rsidTr="0071762F">
        <w:trPr>
          <w:tblHeader/>
        </w:trPr>
        <w:tc>
          <w:tcPr>
            <w:tcW w:w="1666" w:type="pct"/>
            <w:tcBorders>
              <w:left w:val="single" w:sz="4" w:space="0" w:color="auto"/>
            </w:tcBorders>
            <w:shd w:val="pct10" w:color="auto" w:fill="auto"/>
            <w:vAlign w:val="bottom"/>
          </w:tcPr>
          <w:p w14:paraId="5149B48F" w14:textId="77777777" w:rsidR="00905D9A" w:rsidRPr="00A94CEE" w:rsidRDefault="00905D9A" w:rsidP="00AF5D09">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Office</w:t>
            </w:r>
          </w:p>
        </w:tc>
        <w:tc>
          <w:tcPr>
            <w:tcW w:w="1667" w:type="pct"/>
            <w:shd w:val="pct10" w:color="auto" w:fill="auto"/>
            <w:vAlign w:val="bottom"/>
          </w:tcPr>
          <w:p w14:paraId="13A0C1D2" w14:textId="77777777" w:rsidR="00905D9A" w:rsidRPr="00A94CEE" w:rsidRDefault="00905D9A" w:rsidP="00AF5D09">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Location</w:t>
            </w:r>
          </w:p>
        </w:tc>
        <w:tc>
          <w:tcPr>
            <w:tcW w:w="1667" w:type="pct"/>
            <w:shd w:val="pct10" w:color="auto" w:fill="auto"/>
            <w:vAlign w:val="bottom"/>
          </w:tcPr>
          <w:p w14:paraId="19385009" w14:textId="77777777" w:rsidR="00905D9A" w:rsidRPr="00A94CEE" w:rsidRDefault="00905D9A" w:rsidP="00AF5D09">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Date of Service</w:t>
            </w:r>
          </w:p>
        </w:tc>
      </w:tr>
      <w:tr w:rsidR="00905D9A" w:rsidRPr="00A94CEE" w14:paraId="33DE9C62" w14:textId="77777777" w:rsidTr="00C41535">
        <w:tc>
          <w:tcPr>
            <w:tcW w:w="1666" w:type="pct"/>
          </w:tcPr>
          <w:p w14:paraId="17A88229" w14:textId="77777777" w:rsidR="00905D9A" w:rsidRPr="00C41535" w:rsidRDefault="00905D9A" w:rsidP="00AF5D09">
            <w:pPr>
              <w:pStyle w:val="ListParagraph"/>
              <w:spacing w:before="40" w:after="40"/>
              <w:ind w:left="0"/>
              <w:contextualSpacing w:val="0"/>
              <w:rPr>
                <w:rFonts w:ascii="Times New Roman" w:hAnsi="Times New Roman" w:cs="Times New Roman"/>
                <w:b/>
                <w:sz w:val="20"/>
                <w:szCs w:val="20"/>
              </w:rPr>
            </w:pPr>
          </w:p>
        </w:tc>
        <w:tc>
          <w:tcPr>
            <w:tcW w:w="1667" w:type="pct"/>
          </w:tcPr>
          <w:p w14:paraId="36962B19" w14:textId="77777777" w:rsidR="00905D9A" w:rsidRPr="00C41535" w:rsidRDefault="00905D9A" w:rsidP="00AF5D09">
            <w:pPr>
              <w:pStyle w:val="ListParagraph"/>
              <w:spacing w:before="40" w:after="40"/>
              <w:ind w:left="0"/>
              <w:contextualSpacing w:val="0"/>
              <w:rPr>
                <w:rFonts w:ascii="Times New Roman" w:hAnsi="Times New Roman" w:cs="Times New Roman"/>
                <w:b/>
                <w:sz w:val="20"/>
                <w:szCs w:val="20"/>
              </w:rPr>
            </w:pPr>
          </w:p>
        </w:tc>
        <w:tc>
          <w:tcPr>
            <w:tcW w:w="1667" w:type="pct"/>
          </w:tcPr>
          <w:p w14:paraId="3A002D82" w14:textId="77777777" w:rsidR="00905D9A" w:rsidRPr="00C41535" w:rsidRDefault="00905D9A" w:rsidP="00AF5D09">
            <w:pPr>
              <w:pStyle w:val="ListParagraph"/>
              <w:spacing w:before="40" w:after="40"/>
              <w:ind w:left="0"/>
              <w:contextualSpacing w:val="0"/>
              <w:jc w:val="center"/>
              <w:rPr>
                <w:rFonts w:ascii="Times New Roman" w:hAnsi="Times New Roman" w:cs="Times New Roman"/>
                <w:b/>
                <w:sz w:val="20"/>
                <w:szCs w:val="20"/>
              </w:rPr>
            </w:pPr>
          </w:p>
        </w:tc>
      </w:tr>
      <w:tr w:rsidR="00905D9A" w:rsidRPr="00A94CEE" w14:paraId="5785965D" w14:textId="77777777" w:rsidTr="00C41535">
        <w:tc>
          <w:tcPr>
            <w:tcW w:w="1666" w:type="pct"/>
          </w:tcPr>
          <w:p w14:paraId="7E22325D" w14:textId="77777777" w:rsidR="00905D9A" w:rsidRPr="00C41535" w:rsidRDefault="00905D9A" w:rsidP="00AF5D09">
            <w:pPr>
              <w:pStyle w:val="ListParagraph"/>
              <w:spacing w:before="40" w:after="40"/>
              <w:ind w:left="0"/>
              <w:contextualSpacing w:val="0"/>
              <w:rPr>
                <w:rFonts w:ascii="Times New Roman" w:hAnsi="Times New Roman" w:cs="Times New Roman"/>
                <w:b/>
                <w:sz w:val="20"/>
                <w:szCs w:val="20"/>
              </w:rPr>
            </w:pPr>
          </w:p>
        </w:tc>
        <w:tc>
          <w:tcPr>
            <w:tcW w:w="1667" w:type="pct"/>
          </w:tcPr>
          <w:p w14:paraId="00F32707" w14:textId="77777777" w:rsidR="00905D9A" w:rsidRPr="00C41535" w:rsidRDefault="00905D9A" w:rsidP="00AF5D09">
            <w:pPr>
              <w:pStyle w:val="ListParagraph"/>
              <w:spacing w:before="40" w:after="40"/>
              <w:ind w:left="0"/>
              <w:contextualSpacing w:val="0"/>
              <w:rPr>
                <w:rFonts w:ascii="Times New Roman" w:hAnsi="Times New Roman" w:cs="Times New Roman"/>
                <w:b/>
                <w:sz w:val="20"/>
                <w:szCs w:val="20"/>
              </w:rPr>
            </w:pPr>
          </w:p>
        </w:tc>
        <w:tc>
          <w:tcPr>
            <w:tcW w:w="1667" w:type="pct"/>
          </w:tcPr>
          <w:p w14:paraId="0B2CFA28" w14:textId="77777777" w:rsidR="00905D9A" w:rsidRPr="00C41535" w:rsidRDefault="00905D9A" w:rsidP="00AF5D09">
            <w:pPr>
              <w:pStyle w:val="ListParagraph"/>
              <w:spacing w:before="40" w:after="40"/>
              <w:ind w:left="0"/>
              <w:contextualSpacing w:val="0"/>
              <w:jc w:val="center"/>
              <w:rPr>
                <w:rFonts w:ascii="Times New Roman" w:hAnsi="Times New Roman" w:cs="Times New Roman"/>
                <w:b/>
                <w:sz w:val="20"/>
                <w:szCs w:val="20"/>
              </w:rPr>
            </w:pPr>
          </w:p>
        </w:tc>
      </w:tr>
    </w:tbl>
    <w:p w14:paraId="3AE65E37" w14:textId="77777777" w:rsidR="00905D9A" w:rsidRPr="00905D9A" w:rsidRDefault="00905D9A" w:rsidP="00905D9A">
      <w:pPr>
        <w:pStyle w:val="ListParagraph"/>
        <w:spacing w:after="0" w:line="240" w:lineRule="auto"/>
        <w:ind w:left="0"/>
        <w:contextualSpacing w:val="0"/>
        <w:rPr>
          <w:rFonts w:ascii="Times New Roman" w:hAnsi="Times New Roman" w:cs="Times New Roman"/>
          <w:sz w:val="24"/>
          <w:szCs w:val="24"/>
          <w:u w:val="single"/>
        </w:rPr>
      </w:pPr>
    </w:p>
    <w:p w14:paraId="32B93FD8" w14:textId="77777777" w:rsidR="00905D9A" w:rsidRPr="00905D9A" w:rsidRDefault="00905D9A" w:rsidP="00CB2ABC">
      <w:pPr>
        <w:pStyle w:val="ListParagraph"/>
        <w:numPr>
          <w:ilvl w:val="0"/>
          <w:numId w:val="4"/>
        </w:numPr>
        <w:spacing w:after="240" w:line="240" w:lineRule="auto"/>
        <w:ind w:hanging="720"/>
        <w:contextualSpacing w:val="0"/>
        <w:rPr>
          <w:rFonts w:ascii="Times New Roman" w:hAnsi="Times New Roman" w:cs="Times New Roman"/>
          <w:sz w:val="24"/>
          <w:szCs w:val="24"/>
          <w:u w:val="single"/>
        </w:rPr>
      </w:pPr>
      <w:r>
        <w:rPr>
          <w:rFonts w:ascii="Times New Roman" w:hAnsi="Times New Roman" w:cs="Times New Roman"/>
          <w:sz w:val="24"/>
          <w:szCs w:val="24"/>
        </w:rPr>
        <w:t>List any appointive public office you have ever held other than judicial or quasi-judicial.  (Check “F” for full-time or “P” for part-time.)</w:t>
      </w:r>
    </w:p>
    <w:tbl>
      <w:tblPr>
        <w:tblStyle w:val="TableGrid"/>
        <w:tblW w:w="5000" w:type="pct"/>
        <w:tblLook w:val="04A0" w:firstRow="1" w:lastRow="0" w:firstColumn="1" w:lastColumn="0" w:noHBand="0" w:noVBand="1"/>
      </w:tblPr>
      <w:tblGrid>
        <w:gridCol w:w="879"/>
        <w:gridCol w:w="881"/>
        <w:gridCol w:w="3010"/>
        <w:gridCol w:w="3010"/>
        <w:gridCol w:w="3010"/>
      </w:tblGrid>
      <w:tr w:rsidR="00BD33B3" w:rsidRPr="00A94CEE" w14:paraId="136EF5ED" w14:textId="77777777" w:rsidTr="0071762F">
        <w:trPr>
          <w:tblHeader/>
        </w:trPr>
        <w:tc>
          <w:tcPr>
            <w:tcW w:w="407" w:type="pct"/>
            <w:tcBorders>
              <w:top w:val="single" w:sz="4" w:space="0" w:color="auto"/>
              <w:left w:val="single" w:sz="4" w:space="0" w:color="auto"/>
              <w:bottom w:val="single" w:sz="4" w:space="0" w:color="auto"/>
              <w:right w:val="single" w:sz="4" w:space="0" w:color="auto"/>
            </w:tcBorders>
            <w:shd w:val="pct10" w:color="auto" w:fill="auto"/>
            <w:vAlign w:val="bottom"/>
          </w:tcPr>
          <w:p w14:paraId="07D30F79" w14:textId="77777777" w:rsidR="00BD33B3" w:rsidRPr="00A94CEE" w:rsidRDefault="00BD33B3" w:rsidP="00AF5D09">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F</w:t>
            </w:r>
          </w:p>
        </w:tc>
        <w:tc>
          <w:tcPr>
            <w:tcW w:w="408" w:type="pct"/>
            <w:tcBorders>
              <w:top w:val="single" w:sz="4" w:space="0" w:color="auto"/>
              <w:left w:val="single" w:sz="4" w:space="0" w:color="auto"/>
              <w:bottom w:val="single" w:sz="4" w:space="0" w:color="auto"/>
              <w:right w:val="single" w:sz="4" w:space="0" w:color="auto"/>
            </w:tcBorders>
            <w:shd w:val="pct10" w:color="auto" w:fill="auto"/>
            <w:vAlign w:val="bottom"/>
          </w:tcPr>
          <w:p w14:paraId="47054BCE" w14:textId="77777777" w:rsidR="00BD33B3" w:rsidRPr="00A94CEE" w:rsidRDefault="00BD33B3" w:rsidP="00AF5D09">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P</w:t>
            </w:r>
          </w:p>
        </w:tc>
        <w:tc>
          <w:tcPr>
            <w:tcW w:w="1395" w:type="pct"/>
            <w:tcBorders>
              <w:left w:val="single" w:sz="4" w:space="0" w:color="auto"/>
            </w:tcBorders>
            <w:shd w:val="pct10" w:color="auto" w:fill="auto"/>
            <w:vAlign w:val="bottom"/>
          </w:tcPr>
          <w:p w14:paraId="3139F62D" w14:textId="77777777" w:rsidR="00BD33B3" w:rsidRPr="00A94CEE" w:rsidRDefault="00BD33B3" w:rsidP="00AF5D09">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Office</w:t>
            </w:r>
          </w:p>
        </w:tc>
        <w:tc>
          <w:tcPr>
            <w:tcW w:w="1395" w:type="pct"/>
            <w:shd w:val="pct10" w:color="auto" w:fill="auto"/>
            <w:vAlign w:val="bottom"/>
          </w:tcPr>
          <w:p w14:paraId="17A5FC1C" w14:textId="77777777" w:rsidR="00BD33B3" w:rsidRPr="00A94CEE" w:rsidRDefault="00BD33B3" w:rsidP="00AF5D09">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Location</w:t>
            </w:r>
          </w:p>
        </w:tc>
        <w:tc>
          <w:tcPr>
            <w:tcW w:w="1395" w:type="pct"/>
            <w:shd w:val="pct10" w:color="auto" w:fill="auto"/>
            <w:vAlign w:val="bottom"/>
          </w:tcPr>
          <w:p w14:paraId="55C576E4" w14:textId="77777777" w:rsidR="00BD33B3" w:rsidRPr="00A94CEE" w:rsidRDefault="00BD33B3" w:rsidP="00AF5D09">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Duties</w:t>
            </w:r>
          </w:p>
        </w:tc>
      </w:tr>
      <w:tr w:rsidR="00BD33B3" w:rsidRPr="00A94CEE" w14:paraId="407E02B7" w14:textId="77777777" w:rsidTr="00B314F9">
        <w:tc>
          <w:tcPr>
            <w:tcW w:w="407" w:type="pct"/>
            <w:tcBorders>
              <w:top w:val="single" w:sz="4" w:space="0" w:color="auto"/>
              <w:left w:val="single" w:sz="4" w:space="0" w:color="auto"/>
              <w:bottom w:val="single" w:sz="4" w:space="0" w:color="auto"/>
              <w:right w:val="single" w:sz="4" w:space="0" w:color="auto"/>
            </w:tcBorders>
            <w:shd w:val="clear" w:color="auto" w:fill="auto"/>
          </w:tcPr>
          <w:p w14:paraId="22DD4A8F" w14:textId="77777777" w:rsidR="00905D9A" w:rsidRPr="00C41535" w:rsidRDefault="00E22D88" w:rsidP="00AF5D09">
            <w:pPr>
              <w:pStyle w:val="ListParagraph"/>
              <w:spacing w:before="40" w:after="40"/>
              <w:ind w:left="0"/>
              <w:contextualSpacing w:val="0"/>
              <w:jc w:val="center"/>
              <w:rPr>
                <w:rFonts w:ascii="Times New Roman" w:hAnsi="Times New Roman" w:cs="Times New Roman"/>
                <w:b/>
                <w:sz w:val="20"/>
                <w:szCs w:val="20"/>
              </w:rPr>
            </w:pPr>
            <w:sdt>
              <w:sdtPr>
                <w:rPr>
                  <w:rFonts w:ascii="Times New Roman" w:hAnsi="Times New Roman" w:cs="Times New Roman"/>
                  <w:b/>
                  <w:sz w:val="20"/>
                  <w:szCs w:val="20"/>
                </w:rPr>
                <w:id w:val="-673265409"/>
                <w14:checkbox>
                  <w14:checked w14:val="0"/>
                  <w14:checkedState w14:val="2612" w14:font="MS Gothic"/>
                  <w14:uncheckedState w14:val="2610" w14:font="MS Gothic"/>
                </w14:checkbox>
              </w:sdtPr>
              <w:sdtEndPr/>
              <w:sdtContent>
                <w:r w:rsidR="009604EC">
                  <w:rPr>
                    <w:rFonts w:ascii="MS Gothic" w:eastAsia="MS Gothic" w:hAnsi="MS Gothic" w:cs="Times New Roman" w:hint="eastAsia"/>
                    <w:b/>
                    <w:sz w:val="20"/>
                    <w:szCs w:val="20"/>
                  </w:rPr>
                  <w:t>☐</w:t>
                </w:r>
              </w:sdtContent>
            </w:sdt>
          </w:p>
        </w:tc>
        <w:tc>
          <w:tcPr>
            <w:tcW w:w="408" w:type="pct"/>
            <w:tcBorders>
              <w:top w:val="single" w:sz="4" w:space="0" w:color="auto"/>
              <w:left w:val="single" w:sz="4" w:space="0" w:color="auto"/>
              <w:bottom w:val="single" w:sz="4" w:space="0" w:color="auto"/>
            </w:tcBorders>
            <w:shd w:val="clear" w:color="auto" w:fill="auto"/>
          </w:tcPr>
          <w:p w14:paraId="1E82120A" w14:textId="77777777" w:rsidR="00905D9A" w:rsidRPr="00C41535" w:rsidRDefault="00E22D88" w:rsidP="00AF5D09">
            <w:pPr>
              <w:pStyle w:val="ListParagraph"/>
              <w:spacing w:before="40" w:after="40"/>
              <w:ind w:left="0"/>
              <w:contextualSpacing w:val="0"/>
              <w:jc w:val="center"/>
              <w:rPr>
                <w:rFonts w:ascii="Times New Roman" w:hAnsi="Times New Roman" w:cs="Times New Roman"/>
                <w:b/>
                <w:sz w:val="20"/>
                <w:szCs w:val="20"/>
              </w:rPr>
            </w:pPr>
            <w:sdt>
              <w:sdtPr>
                <w:rPr>
                  <w:rFonts w:ascii="Times New Roman" w:hAnsi="Times New Roman" w:cs="Times New Roman"/>
                  <w:b/>
                  <w:sz w:val="20"/>
                  <w:szCs w:val="20"/>
                </w:rPr>
                <w:id w:val="1305895036"/>
                <w14:checkbox>
                  <w14:checked w14:val="0"/>
                  <w14:checkedState w14:val="2612" w14:font="MS Gothic"/>
                  <w14:uncheckedState w14:val="2610" w14:font="MS Gothic"/>
                </w14:checkbox>
              </w:sdtPr>
              <w:sdtEndPr/>
              <w:sdtContent>
                <w:r w:rsidR="00905D9A" w:rsidRPr="00C41535">
                  <w:rPr>
                    <w:rFonts w:ascii="MS Gothic" w:eastAsia="MS Gothic" w:hAnsi="MS Gothic" w:cs="Times New Roman" w:hint="eastAsia"/>
                    <w:b/>
                    <w:sz w:val="20"/>
                    <w:szCs w:val="20"/>
                  </w:rPr>
                  <w:t>☐</w:t>
                </w:r>
              </w:sdtContent>
            </w:sdt>
          </w:p>
        </w:tc>
        <w:tc>
          <w:tcPr>
            <w:tcW w:w="1395" w:type="pct"/>
          </w:tcPr>
          <w:p w14:paraId="7EFAC50C" w14:textId="77777777" w:rsidR="00905D9A" w:rsidRPr="00C41535" w:rsidRDefault="00905D9A" w:rsidP="00AF5D09">
            <w:pPr>
              <w:pStyle w:val="ListParagraph"/>
              <w:spacing w:before="40" w:after="40"/>
              <w:ind w:left="0"/>
              <w:contextualSpacing w:val="0"/>
              <w:rPr>
                <w:rFonts w:ascii="Times New Roman" w:hAnsi="Times New Roman" w:cs="Times New Roman"/>
                <w:b/>
                <w:sz w:val="20"/>
                <w:szCs w:val="20"/>
              </w:rPr>
            </w:pPr>
          </w:p>
        </w:tc>
        <w:tc>
          <w:tcPr>
            <w:tcW w:w="1395" w:type="pct"/>
          </w:tcPr>
          <w:p w14:paraId="75665F22" w14:textId="77777777" w:rsidR="00905D9A" w:rsidRPr="00C41535" w:rsidRDefault="00905D9A" w:rsidP="00AF5D09">
            <w:pPr>
              <w:pStyle w:val="ListParagraph"/>
              <w:spacing w:before="40" w:after="40"/>
              <w:ind w:left="0"/>
              <w:contextualSpacing w:val="0"/>
              <w:rPr>
                <w:rFonts w:ascii="Times New Roman" w:hAnsi="Times New Roman" w:cs="Times New Roman"/>
                <w:b/>
                <w:sz w:val="20"/>
                <w:szCs w:val="20"/>
              </w:rPr>
            </w:pPr>
          </w:p>
        </w:tc>
        <w:tc>
          <w:tcPr>
            <w:tcW w:w="1395" w:type="pct"/>
          </w:tcPr>
          <w:p w14:paraId="735C8C44" w14:textId="77777777" w:rsidR="00905D9A" w:rsidRPr="00C41535" w:rsidRDefault="00905D9A" w:rsidP="00AF5D09">
            <w:pPr>
              <w:pStyle w:val="ListParagraph"/>
              <w:spacing w:before="40" w:after="40"/>
              <w:ind w:left="0"/>
              <w:contextualSpacing w:val="0"/>
              <w:rPr>
                <w:rFonts w:ascii="Times New Roman" w:hAnsi="Times New Roman" w:cs="Times New Roman"/>
                <w:b/>
                <w:sz w:val="20"/>
                <w:szCs w:val="20"/>
              </w:rPr>
            </w:pPr>
          </w:p>
        </w:tc>
      </w:tr>
      <w:tr w:rsidR="00BD33B3" w:rsidRPr="00A94CEE" w14:paraId="5C86F8CD" w14:textId="77777777" w:rsidTr="00B314F9">
        <w:tc>
          <w:tcPr>
            <w:tcW w:w="407" w:type="pct"/>
            <w:tcBorders>
              <w:top w:val="single" w:sz="4" w:space="0" w:color="auto"/>
              <w:left w:val="single" w:sz="4" w:space="0" w:color="auto"/>
              <w:bottom w:val="single" w:sz="4" w:space="0" w:color="auto"/>
              <w:right w:val="single" w:sz="4" w:space="0" w:color="auto"/>
            </w:tcBorders>
            <w:shd w:val="clear" w:color="auto" w:fill="auto"/>
          </w:tcPr>
          <w:p w14:paraId="3D3B039E" w14:textId="77777777" w:rsidR="00905D9A" w:rsidRPr="00C41535" w:rsidRDefault="00E22D88" w:rsidP="00AF5D09">
            <w:pPr>
              <w:pStyle w:val="ListParagraph"/>
              <w:spacing w:before="40" w:after="40"/>
              <w:ind w:left="0"/>
              <w:contextualSpacing w:val="0"/>
              <w:jc w:val="center"/>
              <w:rPr>
                <w:rFonts w:ascii="Times New Roman" w:hAnsi="Times New Roman" w:cs="Times New Roman"/>
                <w:b/>
                <w:sz w:val="20"/>
                <w:szCs w:val="20"/>
              </w:rPr>
            </w:pPr>
            <w:sdt>
              <w:sdtPr>
                <w:rPr>
                  <w:rFonts w:ascii="Times New Roman" w:hAnsi="Times New Roman" w:cs="Times New Roman"/>
                  <w:b/>
                  <w:sz w:val="20"/>
                  <w:szCs w:val="20"/>
                </w:rPr>
                <w:id w:val="-1147740210"/>
                <w14:checkbox>
                  <w14:checked w14:val="0"/>
                  <w14:checkedState w14:val="2612" w14:font="MS Gothic"/>
                  <w14:uncheckedState w14:val="2610" w14:font="MS Gothic"/>
                </w14:checkbox>
              </w:sdtPr>
              <w:sdtEndPr/>
              <w:sdtContent>
                <w:r w:rsidR="00905D9A" w:rsidRPr="00C41535">
                  <w:rPr>
                    <w:rFonts w:ascii="MS Gothic" w:eastAsia="MS Gothic" w:hAnsi="MS Gothic" w:cs="Times New Roman" w:hint="eastAsia"/>
                    <w:b/>
                    <w:sz w:val="20"/>
                    <w:szCs w:val="20"/>
                  </w:rPr>
                  <w:t>☐</w:t>
                </w:r>
              </w:sdtContent>
            </w:sdt>
          </w:p>
        </w:tc>
        <w:tc>
          <w:tcPr>
            <w:tcW w:w="408" w:type="pct"/>
            <w:tcBorders>
              <w:top w:val="single" w:sz="4" w:space="0" w:color="auto"/>
              <w:left w:val="single" w:sz="4" w:space="0" w:color="auto"/>
              <w:bottom w:val="single" w:sz="4" w:space="0" w:color="auto"/>
            </w:tcBorders>
            <w:shd w:val="clear" w:color="auto" w:fill="auto"/>
          </w:tcPr>
          <w:p w14:paraId="1C0695C6" w14:textId="77777777" w:rsidR="00905D9A" w:rsidRPr="00C41535" w:rsidRDefault="00E22D88" w:rsidP="00AF5D09">
            <w:pPr>
              <w:pStyle w:val="ListParagraph"/>
              <w:spacing w:before="40" w:after="40"/>
              <w:ind w:left="0"/>
              <w:contextualSpacing w:val="0"/>
              <w:jc w:val="center"/>
              <w:rPr>
                <w:rFonts w:ascii="Times New Roman" w:hAnsi="Times New Roman" w:cs="Times New Roman"/>
                <w:b/>
                <w:sz w:val="20"/>
                <w:szCs w:val="20"/>
              </w:rPr>
            </w:pPr>
            <w:sdt>
              <w:sdtPr>
                <w:rPr>
                  <w:rFonts w:ascii="Times New Roman" w:hAnsi="Times New Roman" w:cs="Times New Roman"/>
                  <w:b/>
                  <w:sz w:val="20"/>
                  <w:szCs w:val="20"/>
                </w:rPr>
                <w:id w:val="1269430263"/>
                <w14:checkbox>
                  <w14:checked w14:val="0"/>
                  <w14:checkedState w14:val="2612" w14:font="MS Gothic"/>
                  <w14:uncheckedState w14:val="2610" w14:font="MS Gothic"/>
                </w14:checkbox>
              </w:sdtPr>
              <w:sdtEndPr/>
              <w:sdtContent>
                <w:r w:rsidR="00905D9A" w:rsidRPr="00C41535">
                  <w:rPr>
                    <w:rFonts w:ascii="MS Gothic" w:eastAsia="MS Gothic" w:hAnsi="MS Gothic" w:cs="Times New Roman" w:hint="eastAsia"/>
                    <w:b/>
                    <w:sz w:val="20"/>
                    <w:szCs w:val="20"/>
                  </w:rPr>
                  <w:t>☐</w:t>
                </w:r>
              </w:sdtContent>
            </w:sdt>
          </w:p>
        </w:tc>
        <w:tc>
          <w:tcPr>
            <w:tcW w:w="1395" w:type="pct"/>
          </w:tcPr>
          <w:p w14:paraId="43AC8A72" w14:textId="77777777" w:rsidR="00905D9A" w:rsidRPr="00C41535" w:rsidRDefault="00905D9A" w:rsidP="00AF5D09">
            <w:pPr>
              <w:pStyle w:val="ListParagraph"/>
              <w:spacing w:before="40" w:after="40"/>
              <w:ind w:left="0"/>
              <w:contextualSpacing w:val="0"/>
              <w:rPr>
                <w:rFonts w:ascii="Times New Roman" w:hAnsi="Times New Roman" w:cs="Times New Roman"/>
                <w:b/>
                <w:sz w:val="20"/>
                <w:szCs w:val="20"/>
              </w:rPr>
            </w:pPr>
          </w:p>
        </w:tc>
        <w:tc>
          <w:tcPr>
            <w:tcW w:w="1395" w:type="pct"/>
          </w:tcPr>
          <w:p w14:paraId="4D48161F" w14:textId="77777777" w:rsidR="00905D9A" w:rsidRPr="00C41535" w:rsidRDefault="00905D9A" w:rsidP="00AF5D09">
            <w:pPr>
              <w:pStyle w:val="ListParagraph"/>
              <w:spacing w:before="40" w:after="40"/>
              <w:ind w:left="0"/>
              <w:contextualSpacing w:val="0"/>
              <w:rPr>
                <w:rFonts w:ascii="Times New Roman" w:hAnsi="Times New Roman" w:cs="Times New Roman"/>
                <w:b/>
                <w:sz w:val="20"/>
                <w:szCs w:val="20"/>
              </w:rPr>
            </w:pPr>
          </w:p>
        </w:tc>
        <w:tc>
          <w:tcPr>
            <w:tcW w:w="1395" w:type="pct"/>
          </w:tcPr>
          <w:p w14:paraId="618593E1" w14:textId="77777777" w:rsidR="00905D9A" w:rsidRPr="00C41535" w:rsidRDefault="00905D9A" w:rsidP="00AF5D09">
            <w:pPr>
              <w:pStyle w:val="ListParagraph"/>
              <w:spacing w:before="40" w:after="40"/>
              <w:ind w:left="0"/>
              <w:contextualSpacing w:val="0"/>
              <w:rPr>
                <w:rFonts w:ascii="Times New Roman" w:hAnsi="Times New Roman" w:cs="Times New Roman"/>
                <w:b/>
                <w:sz w:val="20"/>
                <w:szCs w:val="20"/>
              </w:rPr>
            </w:pPr>
          </w:p>
        </w:tc>
      </w:tr>
    </w:tbl>
    <w:p w14:paraId="4103B70D" w14:textId="77777777" w:rsidR="00905D9A" w:rsidRPr="00905D9A" w:rsidRDefault="00905D9A" w:rsidP="00905D9A">
      <w:pPr>
        <w:pStyle w:val="ListParagraph"/>
        <w:spacing w:after="0" w:line="240" w:lineRule="auto"/>
        <w:ind w:left="0"/>
        <w:contextualSpacing w:val="0"/>
        <w:rPr>
          <w:rFonts w:ascii="Times New Roman" w:hAnsi="Times New Roman" w:cs="Times New Roman"/>
          <w:sz w:val="24"/>
          <w:szCs w:val="24"/>
          <w:u w:val="single"/>
        </w:rPr>
      </w:pPr>
    </w:p>
    <w:p w14:paraId="46923AC0" w14:textId="77777777" w:rsidR="00905D9A" w:rsidRDefault="00905D9A" w:rsidP="00CB2ABC">
      <w:pPr>
        <w:pStyle w:val="ListParagraph"/>
        <w:numPr>
          <w:ilvl w:val="0"/>
          <w:numId w:val="4"/>
        </w:numPr>
        <w:spacing w:after="240" w:line="240" w:lineRule="auto"/>
        <w:ind w:hanging="720"/>
        <w:contextualSpacing w:val="0"/>
        <w:rPr>
          <w:rFonts w:ascii="Times New Roman" w:hAnsi="Times New Roman" w:cs="Times New Roman"/>
          <w:sz w:val="24"/>
          <w:szCs w:val="24"/>
        </w:rPr>
      </w:pPr>
      <w:r w:rsidRPr="00905D9A">
        <w:rPr>
          <w:rFonts w:ascii="Times New Roman" w:hAnsi="Times New Roman" w:cs="Times New Roman"/>
          <w:sz w:val="24"/>
          <w:szCs w:val="24"/>
        </w:rPr>
        <w:t>List any elective public office for which you have been an unsuccessful candidate.</w:t>
      </w:r>
    </w:p>
    <w:tbl>
      <w:tblPr>
        <w:tblStyle w:val="TableGrid"/>
        <w:tblW w:w="5000" w:type="pct"/>
        <w:tblLook w:val="04A0" w:firstRow="1" w:lastRow="0" w:firstColumn="1" w:lastColumn="0" w:noHBand="0" w:noVBand="1"/>
      </w:tblPr>
      <w:tblGrid>
        <w:gridCol w:w="3596"/>
        <w:gridCol w:w="3597"/>
        <w:gridCol w:w="3597"/>
      </w:tblGrid>
      <w:tr w:rsidR="00905D9A" w:rsidRPr="00A94CEE" w14:paraId="65218EE7" w14:textId="77777777" w:rsidTr="0071762F">
        <w:trPr>
          <w:tblHeader/>
        </w:trPr>
        <w:tc>
          <w:tcPr>
            <w:tcW w:w="1666" w:type="pct"/>
            <w:tcBorders>
              <w:left w:val="single" w:sz="4" w:space="0" w:color="auto"/>
            </w:tcBorders>
            <w:shd w:val="pct10" w:color="auto" w:fill="auto"/>
            <w:vAlign w:val="bottom"/>
          </w:tcPr>
          <w:p w14:paraId="72E4A719" w14:textId="77777777" w:rsidR="00905D9A" w:rsidRPr="00A94CEE" w:rsidRDefault="00905D9A" w:rsidP="00AF5D09">
            <w:pPr>
              <w:pStyle w:val="ListParagraph"/>
              <w:spacing w:before="40" w:after="40"/>
              <w:ind w:left="0"/>
              <w:contextualSpacing w:val="0"/>
              <w:jc w:val="center"/>
              <w:rPr>
                <w:rFonts w:ascii="Times New Roman" w:hAnsi="Times New Roman" w:cs="Times New Roman"/>
                <w:b/>
                <w:sz w:val="24"/>
                <w:szCs w:val="24"/>
              </w:rPr>
            </w:pPr>
            <w:bookmarkStart w:id="0" w:name="_Hlk32998560"/>
            <w:r>
              <w:rPr>
                <w:rFonts w:ascii="Times New Roman" w:hAnsi="Times New Roman" w:cs="Times New Roman"/>
                <w:b/>
                <w:sz w:val="24"/>
                <w:szCs w:val="24"/>
              </w:rPr>
              <w:t>Office</w:t>
            </w:r>
          </w:p>
        </w:tc>
        <w:tc>
          <w:tcPr>
            <w:tcW w:w="1667" w:type="pct"/>
            <w:shd w:val="pct10" w:color="auto" w:fill="auto"/>
            <w:vAlign w:val="bottom"/>
          </w:tcPr>
          <w:p w14:paraId="48EB51A2" w14:textId="77777777" w:rsidR="00905D9A" w:rsidRPr="00A94CEE" w:rsidRDefault="00905D9A" w:rsidP="00AF5D09">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Location</w:t>
            </w:r>
          </w:p>
        </w:tc>
        <w:tc>
          <w:tcPr>
            <w:tcW w:w="1667" w:type="pct"/>
            <w:shd w:val="pct10" w:color="auto" w:fill="auto"/>
            <w:vAlign w:val="bottom"/>
          </w:tcPr>
          <w:p w14:paraId="06A78EE5" w14:textId="77777777" w:rsidR="00905D9A" w:rsidRPr="00A94CEE" w:rsidRDefault="00905D9A" w:rsidP="00AF5D09">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Date</w:t>
            </w:r>
          </w:p>
        </w:tc>
      </w:tr>
      <w:tr w:rsidR="00905D9A" w:rsidRPr="00A94CEE" w14:paraId="583A4C5F" w14:textId="77777777" w:rsidTr="00B314F9">
        <w:tc>
          <w:tcPr>
            <w:tcW w:w="1666" w:type="pct"/>
          </w:tcPr>
          <w:p w14:paraId="53741819" w14:textId="77777777" w:rsidR="00905D9A" w:rsidRPr="00C41535" w:rsidRDefault="00905D9A" w:rsidP="00AF5D09">
            <w:pPr>
              <w:pStyle w:val="ListParagraph"/>
              <w:spacing w:before="40" w:after="40"/>
              <w:ind w:left="0"/>
              <w:contextualSpacing w:val="0"/>
              <w:rPr>
                <w:rFonts w:ascii="Times New Roman" w:hAnsi="Times New Roman" w:cs="Times New Roman"/>
                <w:b/>
                <w:sz w:val="20"/>
                <w:szCs w:val="20"/>
              </w:rPr>
            </w:pPr>
          </w:p>
        </w:tc>
        <w:tc>
          <w:tcPr>
            <w:tcW w:w="1667" w:type="pct"/>
          </w:tcPr>
          <w:p w14:paraId="27CD4B4E" w14:textId="77777777" w:rsidR="00905D9A" w:rsidRPr="00C41535" w:rsidRDefault="00905D9A" w:rsidP="00AF5D09">
            <w:pPr>
              <w:pStyle w:val="ListParagraph"/>
              <w:spacing w:before="40" w:after="40"/>
              <w:ind w:left="0"/>
              <w:contextualSpacing w:val="0"/>
              <w:rPr>
                <w:rFonts w:ascii="Times New Roman" w:hAnsi="Times New Roman" w:cs="Times New Roman"/>
                <w:b/>
                <w:sz w:val="20"/>
                <w:szCs w:val="20"/>
              </w:rPr>
            </w:pPr>
          </w:p>
        </w:tc>
        <w:tc>
          <w:tcPr>
            <w:tcW w:w="1667" w:type="pct"/>
          </w:tcPr>
          <w:p w14:paraId="09CEA91C" w14:textId="77777777" w:rsidR="00905D9A" w:rsidRPr="00C41535" w:rsidRDefault="00905D9A" w:rsidP="00AF5D09">
            <w:pPr>
              <w:pStyle w:val="ListParagraph"/>
              <w:spacing w:before="40" w:after="40"/>
              <w:ind w:left="0"/>
              <w:contextualSpacing w:val="0"/>
              <w:jc w:val="center"/>
              <w:rPr>
                <w:rFonts w:ascii="Times New Roman" w:hAnsi="Times New Roman" w:cs="Times New Roman"/>
                <w:b/>
                <w:sz w:val="20"/>
                <w:szCs w:val="20"/>
              </w:rPr>
            </w:pPr>
          </w:p>
        </w:tc>
      </w:tr>
      <w:tr w:rsidR="00905D9A" w:rsidRPr="00A94CEE" w14:paraId="6C2763C8" w14:textId="77777777" w:rsidTr="00B314F9">
        <w:tc>
          <w:tcPr>
            <w:tcW w:w="1666" w:type="pct"/>
          </w:tcPr>
          <w:p w14:paraId="4F90B100" w14:textId="77777777" w:rsidR="00905D9A" w:rsidRPr="00C41535" w:rsidRDefault="00905D9A" w:rsidP="00AF5D09">
            <w:pPr>
              <w:pStyle w:val="ListParagraph"/>
              <w:spacing w:before="40" w:after="40"/>
              <w:ind w:left="0"/>
              <w:contextualSpacing w:val="0"/>
              <w:rPr>
                <w:rFonts w:ascii="Times New Roman" w:hAnsi="Times New Roman" w:cs="Times New Roman"/>
                <w:b/>
                <w:sz w:val="20"/>
                <w:szCs w:val="20"/>
              </w:rPr>
            </w:pPr>
          </w:p>
        </w:tc>
        <w:tc>
          <w:tcPr>
            <w:tcW w:w="1667" w:type="pct"/>
          </w:tcPr>
          <w:p w14:paraId="7CE33AB1" w14:textId="77777777" w:rsidR="00905D9A" w:rsidRPr="00C41535" w:rsidRDefault="00905D9A" w:rsidP="00AF5D09">
            <w:pPr>
              <w:pStyle w:val="ListParagraph"/>
              <w:spacing w:before="40" w:after="40"/>
              <w:ind w:left="0"/>
              <w:contextualSpacing w:val="0"/>
              <w:rPr>
                <w:rFonts w:ascii="Times New Roman" w:hAnsi="Times New Roman" w:cs="Times New Roman"/>
                <w:b/>
                <w:sz w:val="20"/>
                <w:szCs w:val="20"/>
              </w:rPr>
            </w:pPr>
          </w:p>
        </w:tc>
        <w:tc>
          <w:tcPr>
            <w:tcW w:w="1667" w:type="pct"/>
          </w:tcPr>
          <w:p w14:paraId="344F9582" w14:textId="77777777" w:rsidR="00905D9A" w:rsidRPr="00C41535" w:rsidRDefault="00905D9A" w:rsidP="00AF5D09">
            <w:pPr>
              <w:pStyle w:val="ListParagraph"/>
              <w:spacing w:before="40" w:after="40"/>
              <w:ind w:left="0"/>
              <w:contextualSpacing w:val="0"/>
              <w:jc w:val="center"/>
              <w:rPr>
                <w:rFonts w:ascii="Times New Roman" w:hAnsi="Times New Roman" w:cs="Times New Roman"/>
                <w:b/>
                <w:sz w:val="20"/>
                <w:szCs w:val="20"/>
              </w:rPr>
            </w:pPr>
          </w:p>
        </w:tc>
      </w:tr>
      <w:bookmarkEnd w:id="0"/>
    </w:tbl>
    <w:p w14:paraId="3E2BDB67" w14:textId="77777777" w:rsidR="00905D9A" w:rsidRDefault="00905D9A" w:rsidP="00905D9A">
      <w:pPr>
        <w:pStyle w:val="ListParagraph"/>
        <w:spacing w:after="0" w:line="240" w:lineRule="auto"/>
        <w:ind w:left="0"/>
        <w:contextualSpacing w:val="0"/>
        <w:rPr>
          <w:rFonts w:ascii="Times New Roman" w:hAnsi="Times New Roman" w:cs="Times New Roman"/>
          <w:sz w:val="24"/>
          <w:szCs w:val="24"/>
        </w:rPr>
      </w:pPr>
    </w:p>
    <w:p w14:paraId="338CE00D" w14:textId="77777777" w:rsidR="00C64DC8" w:rsidRPr="003801B0" w:rsidRDefault="00C64DC8" w:rsidP="00C64DC8">
      <w:pPr>
        <w:pStyle w:val="ListParagraph"/>
        <w:numPr>
          <w:ilvl w:val="0"/>
          <w:numId w:val="4"/>
        </w:numPr>
        <w:spacing w:after="240" w:line="240" w:lineRule="auto"/>
        <w:ind w:hanging="720"/>
        <w:contextualSpacing w:val="0"/>
        <w:rPr>
          <w:rFonts w:ascii="Times New Roman" w:hAnsi="Times New Roman" w:cs="Times New Roman"/>
          <w:sz w:val="24"/>
          <w:szCs w:val="24"/>
        </w:rPr>
      </w:pPr>
      <w:r w:rsidRPr="003801B0">
        <w:rPr>
          <w:rFonts w:ascii="Times New Roman" w:hAnsi="Times New Roman" w:cs="Times New Roman"/>
          <w:sz w:val="24"/>
          <w:szCs w:val="24"/>
        </w:rPr>
        <w:t>List professional practice or occupational status, whether law-related or not.</w:t>
      </w:r>
      <w:r w:rsidR="003801B0" w:rsidRPr="003801B0">
        <w:rPr>
          <w:rFonts w:ascii="Times New Roman" w:hAnsi="Times New Roman" w:cs="Times New Roman"/>
          <w:sz w:val="24"/>
          <w:szCs w:val="24"/>
        </w:rPr>
        <w:t xml:space="preserve">  Include </w:t>
      </w:r>
      <w:r w:rsidR="008F25D3" w:rsidRPr="003801B0">
        <w:rPr>
          <w:rFonts w:ascii="Times New Roman" w:hAnsi="Times New Roman" w:cs="Times New Roman"/>
          <w:sz w:val="24"/>
          <w:szCs w:val="24"/>
        </w:rPr>
        <w:t xml:space="preserve">your </w:t>
      </w:r>
      <w:r w:rsidRPr="003801B0">
        <w:rPr>
          <w:rFonts w:ascii="Times New Roman" w:hAnsi="Times New Roman" w:cs="Times New Roman"/>
          <w:sz w:val="24"/>
          <w:szCs w:val="24"/>
        </w:rPr>
        <w:t>title</w:t>
      </w:r>
      <w:r w:rsidR="003801B0">
        <w:rPr>
          <w:rFonts w:ascii="Times New Roman" w:hAnsi="Times New Roman" w:cs="Times New Roman"/>
          <w:sz w:val="24"/>
          <w:szCs w:val="24"/>
        </w:rPr>
        <w:t>/</w:t>
      </w:r>
      <w:r w:rsidRPr="003801B0">
        <w:rPr>
          <w:rFonts w:ascii="Times New Roman" w:hAnsi="Times New Roman" w:cs="Times New Roman"/>
          <w:sz w:val="24"/>
          <w:szCs w:val="24"/>
        </w:rPr>
        <w:t>position</w:t>
      </w:r>
      <w:r w:rsidR="008F25D3" w:rsidRPr="003801B0">
        <w:rPr>
          <w:rFonts w:ascii="Times New Roman" w:hAnsi="Times New Roman" w:cs="Times New Roman"/>
          <w:sz w:val="24"/>
          <w:szCs w:val="24"/>
        </w:rPr>
        <w:t xml:space="preserve"> and start date and describe your </w:t>
      </w:r>
      <w:r w:rsidRPr="003801B0">
        <w:rPr>
          <w:rFonts w:ascii="Times New Roman" w:hAnsi="Times New Roman" w:cs="Times New Roman"/>
          <w:sz w:val="24"/>
          <w:szCs w:val="24"/>
        </w:rPr>
        <w:t>duties or type of practice</w:t>
      </w:r>
      <w:r w:rsidR="008F25D3" w:rsidRPr="003801B0">
        <w:rPr>
          <w:rFonts w:ascii="Times New Roman" w:hAnsi="Times New Roman" w:cs="Times New Roman"/>
          <w:sz w:val="24"/>
          <w:szCs w:val="24"/>
        </w:rPr>
        <w:t xml:space="preserve">. </w:t>
      </w:r>
      <w:r w:rsidR="003801B0">
        <w:rPr>
          <w:rFonts w:ascii="Times New Roman" w:hAnsi="Times New Roman" w:cs="Times New Roman"/>
          <w:sz w:val="24"/>
          <w:szCs w:val="24"/>
        </w:rPr>
        <w:t xml:space="preserve"> Also </w:t>
      </w:r>
      <w:r w:rsidRPr="003801B0">
        <w:rPr>
          <w:rFonts w:ascii="Times New Roman" w:hAnsi="Times New Roman" w:cs="Times New Roman"/>
          <w:sz w:val="24"/>
          <w:szCs w:val="24"/>
        </w:rPr>
        <w:t xml:space="preserve">list </w:t>
      </w:r>
      <w:r w:rsidR="003801B0">
        <w:rPr>
          <w:rFonts w:ascii="Times New Roman" w:hAnsi="Times New Roman" w:cs="Times New Roman"/>
          <w:sz w:val="24"/>
          <w:szCs w:val="24"/>
        </w:rPr>
        <w:t xml:space="preserve">the </w:t>
      </w:r>
      <w:r w:rsidRPr="003801B0">
        <w:rPr>
          <w:rFonts w:ascii="Times New Roman" w:hAnsi="Times New Roman" w:cs="Times New Roman"/>
          <w:sz w:val="24"/>
          <w:szCs w:val="24"/>
        </w:rPr>
        <w:t>names and current phone numbers of partners, associates, or persons with whom you share an office.</w:t>
      </w:r>
    </w:p>
    <w:p w14:paraId="3E7C2033" w14:textId="77777777" w:rsidR="003801B0" w:rsidRDefault="003801B0" w:rsidP="00C64DC8">
      <w:pPr>
        <w:pStyle w:val="ListParagraph"/>
        <w:spacing w:after="240" w:line="240" w:lineRule="auto"/>
        <w:contextualSpacing w:val="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1740"/>
        <w:gridCol w:w="2823"/>
        <w:gridCol w:w="2824"/>
        <w:gridCol w:w="3403"/>
      </w:tblGrid>
      <w:tr w:rsidR="003801B0" w:rsidRPr="00A94CEE" w14:paraId="1701D6E8" w14:textId="77777777" w:rsidTr="009646E3">
        <w:trPr>
          <w:tblHeader/>
        </w:trPr>
        <w:tc>
          <w:tcPr>
            <w:tcW w:w="873" w:type="pct"/>
            <w:tcBorders>
              <w:left w:val="single" w:sz="4" w:space="0" w:color="auto"/>
            </w:tcBorders>
            <w:shd w:val="pct10" w:color="auto" w:fill="auto"/>
            <w:vAlign w:val="bottom"/>
          </w:tcPr>
          <w:p w14:paraId="3AEC1753" w14:textId="77777777" w:rsidR="003801B0" w:rsidRPr="00A94CEE" w:rsidRDefault="003801B0" w:rsidP="009646E3">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Date</w:t>
            </w:r>
          </w:p>
        </w:tc>
        <w:tc>
          <w:tcPr>
            <w:tcW w:w="1375" w:type="pct"/>
            <w:shd w:val="pct10" w:color="auto" w:fill="auto"/>
            <w:vAlign w:val="bottom"/>
          </w:tcPr>
          <w:p w14:paraId="0E4799FB" w14:textId="77777777" w:rsidR="003801B0" w:rsidRPr="00A94CEE" w:rsidRDefault="003801B0" w:rsidP="009646E3">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Title/Position</w:t>
            </w:r>
          </w:p>
        </w:tc>
        <w:tc>
          <w:tcPr>
            <w:tcW w:w="1375" w:type="pct"/>
            <w:shd w:val="pct10" w:color="auto" w:fill="auto"/>
            <w:vAlign w:val="bottom"/>
          </w:tcPr>
          <w:p w14:paraId="6BEAE8F4" w14:textId="77777777" w:rsidR="003801B0" w:rsidRPr="00A94CEE" w:rsidRDefault="003801B0" w:rsidP="009646E3">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Duties/Type of Practice</w:t>
            </w:r>
          </w:p>
        </w:tc>
        <w:tc>
          <w:tcPr>
            <w:tcW w:w="1376" w:type="pct"/>
            <w:shd w:val="pct10" w:color="auto" w:fill="auto"/>
            <w:vAlign w:val="bottom"/>
          </w:tcPr>
          <w:p w14:paraId="2DF7D061" w14:textId="77777777" w:rsidR="003801B0" w:rsidRDefault="003801B0" w:rsidP="003801B0">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Names and Phone Numbers Partners/Associates/Employees</w:t>
            </w:r>
          </w:p>
        </w:tc>
      </w:tr>
      <w:tr w:rsidR="003801B0" w:rsidRPr="00A94CEE" w14:paraId="0E1269B4" w14:textId="77777777" w:rsidTr="009646E3">
        <w:tc>
          <w:tcPr>
            <w:tcW w:w="873" w:type="pct"/>
          </w:tcPr>
          <w:p w14:paraId="3C9E4891" w14:textId="77777777" w:rsidR="003801B0" w:rsidRPr="00C41535" w:rsidRDefault="003801B0" w:rsidP="009646E3">
            <w:pPr>
              <w:pStyle w:val="ListParagraph"/>
              <w:spacing w:before="40" w:after="40"/>
              <w:ind w:left="0"/>
              <w:contextualSpacing w:val="0"/>
              <w:jc w:val="center"/>
              <w:rPr>
                <w:rFonts w:ascii="Times New Roman" w:hAnsi="Times New Roman" w:cs="Times New Roman"/>
                <w:b/>
                <w:sz w:val="20"/>
                <w:szCs w:val="20"/>
              </w:rPr>
            </w:pPr>
          </w:p>
        </w:tc>
        <w:tc>
          <w:tcPr>
            <w:tcW w:w="1375" w:type="pct"/>
          </w:tcPr>
          <w:p w14:paraId="1F52A4B1" w14:textId="77777777" w:rsidR="003801B0" w:rsidRPr="00C41535" w:rsidRDefault="003801B0" w:rsidP="009646E3">
            <w:pPr>
              <w:pStyle w:val="ListParagraph"/>
              <w:spacing w:before="40" w:after="40"/>
              <w:ind w:left="0"/>
              <w:contextualSpacing w:val="0"/>
              <w:rPr>
                <w:rFonts w:ascii="Times New Roman" w:hAnsi="Times New Roman" w:cs="Times New Roman"/>
                <w:b/>
                <w:sz w:val="20"/>
                <w:szCs w:val="20"/>
              </w:rPr>
            </w:pPr>
          </w:p>
        </w:tc>
        <w:tc>
          <w:tcPr>
            <w:tcW w:w="1375" w:type="pct"/>
          </w:tcPr>
          <w:p w14:paraId="4084CEC0" w14:textId="77777777" w:rsidR="003801B0" w:rsidRPr="00C41535" w:rsidRDefault="003801B0" w:rsidP="009646E3">
            <w:pPr>
              <w:pStyle w:val="ListParagraph"/>
              <w:tabs>
                <w:tab w:val="left" w:pos="930"/>
              </w:tabs>
              <w:spacing w:before="40" w:after="40"/>
              <w:ind w:left="0"/>
              <w:contextualSpacing w:val="0"/>
              <w:rPr>
                <w:rFonts w:ascii="Times New Roman" w:hAnsi="Times New Roman" w:cs="Times New Roman"/>
                <w:b/>
                <w:sz w:val="20"/>
                <w:szCs w:val="20"/>
              </w:rPr>
            </w:pPr>
          </w:p>
        </w:tc>
        <w:tc>
          <w:tcPr>
            <w:tcW w:w="1376" w:type="pct"/>
          </w:tcPr>
          <w:p w14:paraId="41FC7B49" w14:textId="77777777" w:rsidR="003801B0" w:rsidRPr="00C41535" w:rsidRDefault="003801B0" w:rsidP="009646E3">
            <w:pPr>
              <w:pStyle w:val="ListParagraph"/>
              <w:tabs>
                <w:tab w:val="left" w:pos="930"/>
              </w:tabs>
              <w:spacing w:before="40" w:after="40"/>
              <w:ind w:left="0"/>
              <w:contextualSpacing w:val="0"/>
              <w:rPr>
                <w:rFonts w:ascii="Times New Roman" w:hAnsi="Times New Roman" w:cs="Times New Roman"/>
                <w:b/>
                <w:sz w:val="20"/>
                <w:szCs w:val="20"/>
              </w:rPr>
            </w:pPr>
          </w:p>
        </w:tc>
      </w:tr>
      <w:tr w:rsidR="003801B0" w:rsidRPr="00A94CEE" w14:paraId="32A13FBB" w14:textId="77777777" w:rsidTr="009646E3">
        <w:tc>
          <w:tcPr>
            <w:tcW w:w="873" w:type="pct"/>
          </w:tcPr>
          <w:p w14:paraId="736DCB1F" w14:textId="77777777" w:rsidR="003801B0" w:rsidRPr="00C41535" w:rsidRDefault="003801B0" w:rsidP="009646E3">
            <w:pPr>
              <w:pStyle w:val="ListParagraph"/>
              <w:spacing w:before="40" w:after="40"/>
              <w:ind w:left="0"/>
              <w:contextualSpacing w:val="0"/>
              <w:jc w:val="center"/>
              <w:rPr>
                <w:rFonts w:ascii="Times New Roman" w:hAnsi="Times New Roman" w:cs="Times New Roman"/>
                <w:b/>
                <w:sz w:val="20"/>
                <w:szCs w:val="20"/>
              </w:rPr>
            </w:pPr>
          </w:p>
        </w:tc>
        <w:tc>
          <w:tcPr>
            <w:tcW w:w="1375" w:type="pct"/>
          </w:tcPr>
          <w:p w14:paraId="56164EF5" w14:textId="77777777" w:rsidR="003801B0" w:rsidRPr="00C41535" w:rsidRDefault="003801B0" w:rsidP="009646E3">
            <w:pPr>
              <w:pStyle w:val="ListParagraph"/>
              <w:spacing w:before="40" w:after="40"/>
              <w:ind w:left="0"/>
              <w:contextualSpacing w:val="0"/>
              <w:rPr>
                <w:rFonts w:ascii="Times New Roman" w:hAnsi="Times New Roman" w:cs="Times New Roman"/>
                <w:b/>
                <w:sz w:val="20"/>
                <w:szCs w:val="20"/>
              </w:rPr>
            </w:pPr>
          </w:p>
        </w:tc>
        <w:tc>
          <w:tcPr>
            <w:tcW w:w="1375" w:type="pct"/>
          </w:tcPr>
          <w:p w14:paraId="30E00005" w14:textId="77777777" w:rsidR="003801B0" w:rsidRPr="00C41535" w:rsidRDefault="003801B0" w:rsidP="009646E3">
            <w:pPr>
              <w:pStyle w:val="ListParagraph"/>
              <w:spacing w:before="40" w:after="40"/>
              <w:ind w:left="0"/>
              <w:contextualSpacing w:val="0"/>
              <w:rPr>
                <w:rFonts w:ascii="Times New Roman" w:hAnsi="Times New Roman" w:cs="Times New Roman"/>
                <w:b/>
                <w:sz w:val="20"/>
                <w:szCs w:val="20"/>
              </w:rPr>
            </w:pPr>
          </w:p>
        </w:tc>
        <w:tc>
          <w:tcPr>
            <w:tcW w:w="1376" w:type="pct"/>
          </w:tcPr>
          <w:p w14:paraId="1C6D92B1" w14:textId="77777777" w:rsidR="003801B0" w:rsidRPr="00C41535" w:rsidRDefault="003801B0" w:rsidP="009646E3">
            <w:pPr>
              <w:pStyle w:val="ListParagraph"/>
              <w:spacing w:before="40" w:after="40"/>
              <w:ind w:left="0"/>
              <w:contextualSpacing w:val="0"/>
              <w:rPr>
                <w:rFonts w:ascii="Times New Roman" w:hAnsi="Times New Roman" w:cs="Times New Roman"/>
                <w:b/>
                <w:sz w:val="20"/>
                <w:szCs w:val="20"/>
              </w:rPr>
            </w:pPr>
          </w:p>
        </w:tc>
      </w:tr>
    </w:tbl>
    <w:p w14:paraId="6F16C1F2" w14:textId="77777777" w:rsidR="003801B0" w:rsidRDefault="003801B0" w:rsidP="00C64DC8">
      <w:pPr>
        <w:pStyle w:val="ListParagraph"/>
        <w:spacing w:after="240" w:line="240" w:lineRule="auto"/>
        <w:contextualSpacing w:val="0"/>
        <w:rPr>
          <w:rFonts w:ascii="Times New Roman" w:hAnsi="Times New Roman" w:cs="Times New Roman"/>
          <w:sz w:val="24"/>
          <w:szCs w:val="24"/>
        </w:rPr>
      </w:pPr>
    </w:p>
    <w:p w14:paraId="571B5906" w14:textId="77777777" w:rsidR="00C64DC8" w:rsidRDefault="00C64DC8" w:rsidP="00CB2ABC">
      <w:pPr>
        <w:pStyle w:val="ListParagraph"/>
        <w:numPr>
          <w:ilvl w:val="0"/>
          <w:numId w:val="4"/>
        </w:numPr>
        <w:spacing w:after="24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Past legal or law-related professional status.</w:t>
      </w:r>
    </w:p>
    <w:p w14:paraId="4F331B9D" w14:textId="77777777" w:rsidR="00FA0C90" w:rsidRDefault="00FA0C90" w:rsidP="00FA0C90">
      <w:pPr>
        <w:pStyle w:val="ListParagraph"/>
        <w:numPr>
          <w:ilvl w:val="0"/>
          <w:numId w:val="7"/>
        </w:numPr>
        <w:spacing w:after="24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Give a brief history of your legal career</w:t>
      </w:r>
      <w:r w:rsidR="003F0124">
        <w:rPr>
          <w:rFonts w:ascii="Times New Roman" w:hAnsi="Times New Roman" w:cs="Times New Roman"/>
          <w:sz w:val="24"/>
          <w:szCs w:val="24"/>
        </w:rPr>
        <w:t xml:space="preserve">.  </w:t>
      </w:r>
      <w:r>
        <w:rPr>
          <w:rFonts w:ascii="Times New Roman" w:hAnsi="Times New Roman" w:cs="Times New Roman"/>
          <w:sz w:val="24"/>
          <w:szCs w:val="24"/>
        </w:rPr>
        <w:t>Begin with the most recent experience prior to your present statu</w:t>
      </w:r>
      <w:r w:rsidR="003F0124">
        <w:rPr>
          <w:rFonts w:ascii="Times New Roman" w:hAnsi="Times New Roman" w:cs="Times New Roman"/>
          <w:sz w:val="24"/>
          <w:szCs w:val="24"/>
        </w:rPr>
        <w:t>s and list backwards to your first position.</w:t>
      </w:r>
    </w:p>
    <w:tbl>
      <w:tblPr>
        <w:tblStyle w:val="TableGrid"/>
        <w:tblW w:w="5000" w:type="pct"/>
        <w:tblLook w:val="04A0" w:firstRow="1" w:lastRow="0" w:firstColumn="1" w:lastColumn="0" w:noHBand="0" w:noVBand="1"/>
      </w:tblPr>
      <w:tblGrid>
        <w:gridCol w:w="1885"/>
        <w:gridCol w:w="2968"/>
        <w:gridCol w:w="2968"/>
        <w:gridCol w:w="2969"/>
      </w:tblGrid>
      <w:tr w:rsidR="00FA0C90" w:rsidRPr="00A94CEE" w14:paraId="12EC603D" w14:textId="77777777" w:rsidTr="0071762F">
        <w:trPr>
          <w:tblHeader/>
        </w:trPr>
        <w:tc>
          <w:tcPr>
            <w:tcW w:w="873" w:type="pct"/>
            <w:tcBorders>
              <w:left w:val="single" w:sz="4" w:space="0" w:color="auto"/>
            </w:tcBorders>
            <w:shd w:val="pct10" w:color="auto" w:fill="auto"/>
            <w:vAlign w:val="bottom"/>
          </w:tcPr>
          <w:p w14:paraId="76B7271B" w14:textId="77777777" w:rsidR="00FA0C90" w:rsidRPr="00A94CEE" w:rsidRDefault="00FA0C90" w:rsidP="00AF5D09">
            <w:pPr>
              <w:pStyle w:val="ListParagraph"/>
              <w:spacing w:before="40" w:after="40"/>
              <w:ind w:left="0"/>
              <w:contextualSpacing w:val="0"/>
              <w:jc w:val="center"/>
              <w:rPr>
                <w:rFonts w:ascii="Times New Roman" w:hAnsi="Times New Roman" w:cs="Times New Roman"/>
                <w:b/>
                <w:sz w:val="24"/>
                <w:szCs w:val="24"/>
              </w:rPr>
            </w:pPr>
            <w:bookmarkStart w:id="1" w:name="_Hlk32998709"/>
            <w:r>
              <w:rPr>
                <w:rFonts w:ascii="Times New Roman" w:hAnsi="Times New Roman" w:cs="Times New Roman"/>
                <w:b/>
                <w:sz w:val="24"/>
                <w:szCs w:val="24"/>
              </w:rPr>
              <w:lastRenderedPageBreak/>
              <w:t>Date</w:t>
            </w:r>
          </w:p>
        </w:tc>
        <w:tc>
          <w:tcPr>
            <w:tcW w:w="1375" w:type="pct"/>
            <w:shd w:val="pct10" w:color="auto" w:fill="auto"/>
            <w:vAlign w:val="bottom"/>
          </w:tcPr>
          <w:p w14:paraId="6B64252D" w14:textId="77777777" w:rsidR="00FA0C90" w:rsidRPr="00A94CEE" w:rsidRDefault="00FA0C90" w:rsidP="00AF5D09">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Location</w:t>
            </w:r>
            <w:r>
              <w:rPr>
                <w:rFonts w:ascii="Times New Roman" w:hAnsi="Times New Roman" w:cs="Times New Roman"/>
                <w:b/>
                <w:sz w:val="24"/>
                <w:szCs w:val="24"/>
              </w:rPr>
              <w:br/>
              <w:t>(City, County, State)</w:t>
            </w:r>
          </w:p>
        </w:tc>
        <w:tc>
          <w:tcPr>
            <w:tcW w:w="1375" w:type="pct"/>
            <w:shd w:val="pct10" w:color="auto" w:fill="auto"/>
            <w:vAlign w:val="bottom"/>
          </w:tcPr>
          <w:p w14:paraId="7BF31E9D" w14:textId="77777777" w:rsidR="00FA0C90" w:rsidRPr="00A94CEE" w:rsidRDefault="00FA0C90" w:rsidP="00AF5D09">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Status</w:t>
            </w:r>
            <w:r>
              <w:rPr>
                <w:rFonts w:ascii="Times New Roman" w:hAnsi="Times New Roman" w:cs="Times New Roman"/>
                <w:b/>
                <w:sz w:val="24"/>
                <w:szCs w:val="24"/>
              </w:rPr>
              <w:br/>
              <w:t>(Solo Practice, Partner,</w:t>
            </w:r>
            <w:r>
              <w:rPr>
                <w:rFonts w:ascii="Times New Roman" w:hAnsi="Times New Roman" w:cs="Times New Roman"/>
                <w:b/>
                <w:sz w:val="24"/>
                <w:szCs w:val="24"/>
              </w:rPr>
              <w:br/>
              <w:t>Associate, Office Sharer)</w:t>
            </w:r>
          </w:p>
        </w:tc>
        <w:tc>
          <w:tcPr>
            <w:tcW w:w="1376" w:type="pct"/>
            <w:shd w:val="pct10" w:color="auto" w:fill="auto"/>
            <w:vAlign w:val="bottom"/>
          </w:tcPr>
          <w:p w14:paraId="38EA6333" w14:textId="77777777" w:rsidR="00FA0C90" w:rsidRDefault="00FA0C90" w:rsidP="00AF5D09">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Type of Practice</w:t>
            </w:r>
            <w:r>
              <w:rPr>
                <w:rFonts w:ascii="Times New Roman" w:hAnsi="Times New Roman" w:cs="Times New Roman"/>
                <w:b/>
                <w:sz w:val="24"/>
                <w:szCs w:val="24"/>
              </w:rPr>
              <w:br/>
              <w:t>(Probate, General</w:t>
            </w:r>
            <w:r>
              <w:rPr>
                <w:rFonts w:ascii="Times New Roman" w:hAnsi="Times New Roman" w:cs="Times New Roman"/>
                <w:b/>
                <w:sz w:val="24"/>
                <w:szCs w:val="24"/>
              </w:rPr>
              <w:br/>
              <w:t>Insurance Claims, Etc.)</w:t>
            </w:r>
          </w:p>
        </w:tc>
      </w:tr>
      <w:tr w:rsidR="00FA0C90" w:rsidRPr="00A94CEE" w14:paraId="6BB3F17C" w14:textId="77777777" w:rsidTr="00B314F9">
        <w:tc>
          <w:tcPr>
            <w:tcW w:w="873" w:type="pct"/>
          </w:tcPr>
          <w:p w14:paraId="1134CD4B" w14:textId="77777777" w:rsidR="00FA0C90" w:rsidRPr="00C41535" w:rsidRDefault="00FA0C90" w:rsidP="00AF5D09">
            <w:pPr>
              <w:pStyle w:val="ListParagraph"/>
              <w:spacing w:before="40" w:after="40"/>
              <w:ind w:left="0"/>
              <w:contextualSpacing w:val="0"/>
              <w:jc w:val="center"/>
              <w:rPr>
                <w:rFonts w:ascii="Times New Roman" w:hAnsi="Times New Roman" w:cs="Times New Roman"/>
                <w:b/>
                <w:sz w:val="20"/>
                <w:szCs w:val="20"/>
              </w:rPr>
            </w:pPr>
          </w:p>
        </w:tc>
        <w:tc>
          <w:tcPr>
            <w:tcW w:w="1375" w:type="pct"/>
          </w:tcPr>
          <w:p w14:paraId="31B47483" w14:textId="77777777" w:rsidR="00FA0C90" w:rsidRPr="00C41535" w:rsidRDefault="00FA0C90" w:rsidP="00AF5D09">
            <w:pPr>
              <w:pStyle w:val="ListParagraph"/>
              <w:spacing w:before="40" w:after="40"/>
              <w:ind w:left="0"/>
              <w:contextualSpacing w:val="0"/>
              <w:rPr>
                <w:rFonts w:ascii="Times New Roman" w:hAnsi="Times New Roman" w:cs="Times New Roman"/>
                <w:b/>
                <w:sz w:val="20"/>
                <w:szCs w:val="20"/>
              </w:rPr>
            </w:pPr>
          </w:p>
        </w:tc>
        <w:tc>
          <w:tcPr>
            <w:tcW w:w="1375" w:type="pct"/>
          </w:tcPr>
          <w:p w14:paraId="72E69D41" w14:textId="77777777" w:rsidR="00FA0C90" w:rsidRPr="00C41535" w:rsidRDefault="00FA0C90" w:rsidP="00AF5D09">
            <w:pPr>
              <w:pStyle w:val="ListParagraph"/>
              <w:tabs>
                <w:tab w:val="left" w:pos="930"/>
              </w:tabs>
              <w:spacing w:before="40" w:after="40"/>
              <w:ind w:left="0"/>
              <w:contextualSpacing w:val="0"/>
              <w:rPr>
                <w:rFonts w:ascii="Times New Roman" w:hAnsi="Times New Roman" w:cs="Times New Roman"/>
                <w:b/>
                <w:sz w:val="20"/>
                <w:szCs w:val="20"/>
              </w:rPr>
            </w:pPr>
          </w:p>
        </w:tc>
        <w:tc>
          <w:tcPr>
            <w:tcW w:w="1376" w:type="pct"/>
          </w:tcPr>
          <w:p w14:paraId="142BB463" w14:textId="77777777" w:rsidR="00FA0C90" w:rsidRPr="00C41535" w:rsidRDefault="00FA0C90" w:rsidP="00AF5D09">
            <w:pPr>
              <w:pStyle w:val="ListParagraph"/>
              <w:tabs>
                <w:tab w:val="left" w:pos="930"/>
              </w:tabs>
              <w:spacing w:before="40" w:after="40"/>
              <w:ind w:left="0"/>
              <w:contextualSpacing w:val="0"/>
              <w:rPr>
                <w:rFonts w:ascii="Times New Roman" w:hAnsi="Times New Roman" w:cs="Times New Roman"/>
                <w:b/>
                <w:sz w:val="20"/>
                <w:szCs w:val="20"/>
              </w:rPr>
            </w:pPr>
          </w:p>
        </w:tc>
      </w:tr>
      <w:tr w:rsidR="00FA0C90" w:rsidRPr="00A94CEE" w14:paraId="7CF44974" w14:textId="77777777" w:rsidTr="00B314F9">
        <w:tc>
          <w:tcPr>
            <w:tcW w:w="873" w:type="pct"/>
          </w:tcPr>
          <w:p w14:paraId="714412BD" w14:textId="77777777" w:rsidR="00FA0C90" w:rsidRPr="00C41535" w:rsidRDefault="00FA0C90" w:rsidP="00AF5D09">
            <w:pPr>
              <w:pStyle w:val="ListParagraph"/>
              <w:spacing w:before="40" w:after="40"/>
              <w:ind w:left="0"/>
              <w:contextualSpacing w:val="0"/>
              <w:jc w:val="center"/>
              <w:rPr>
                <w:rFonts w:ascii="Times New Roman" w:hAnsi="Times New Roman" w:cs="Times New Roman"/>
                <w:b/>
                <w:sz w:val="20"/>
                <w:szCs w:val="20"/>
              </w:rPr>
            </w:pPr>
          </w:p>
        </w:tc>
        <w:tc>
          <w:tcPr>
            <w:tcW w:w="1375" w:type="pct"/>
          </w:tcPr>
          <w:p w14:paraId="5B8FBDB1" w14:textId="77777777" w:rsidR="00FA0C90" w:rsidRPr="00C41535" w:rsidRDefault="00FA0C90" w:rsidP="00AF5D09">
            <w:pPr>
              <w:pStyle w:val="ListParagraph"/>
              <w:spacing w:before="40" w:after="40"/>
              <w:ind w:left="0"/>
              <w:contextualSpacing w:val="0"/>
              <w:rPr>
                <w:rFonts w:ascii="Times New Roman" w:hAnsi="Times New Roman" w:cs="Times New Roman"/>
                <w:b/>
                <w:sz w:val="20"/>
                <w:szCs w:val="20"/>
              </w:rPr>
            </w:pPr>
          </w:p>
        </w:tc>
        <w:tc>
          <w:tcPr>
            <w:tcW w:w="1375" w:type="pct"/>
          </w:tcPr>
          <w:p w14:paraId="346D11D5" w14:textId="77777777" w:rsidR="00FA0C90" w:rsidRPr="00C41535" w:rsidRDefault="00FA0C90" w:rsidP="00AF5D09">
            <w:pPr>
              <w:pStyle w:val="ListParagraph"/>
              <w:spacing w:before="40" w:after="40"/>
              <w:ind w:left="0"/>
              <w:contextualSpacing w:val="0"/>
              <w:rPr>
                <w:rFonts w:ascii="Times New Roman" w:hAnsi="Times New Roman" w:cs="Times New Roman"/>
                <w:b/>
                <w:sz w:val="20"/>
                <w:szCs w:val="20"/>
              </w:rPr>
            </w:pPr>
          </w:p>
        </w:tc>
        <w:tc>
          <w:tcPr>
            <w:tcW w:w="1376" w:type="pct"/>
          </w:tcPr>
          <w:p w14:paraId="5751ECBF" w14:textId="77777777" w:rsidR="00FA0C90" w:rsidRPr="00C41535" w:rsidRDefault="00FA0C90" w:rsidP="00AF5D09">
            <w:pPr>
              <w:pStyle w:val="ListParagraph"/>
              <w:spacing w:before="40" w:after="40"/>
              <w:ind w:left="0"/>
              <w:contextualSpacing w:val="0"/>
              <w:rPr>
                <w:rFonts w:ascii="Times New Roman" w:hAnsi="Times New Roman" w:cs="Times New Roman"/>
                <w:b/>
                <w:sz w:val="20"/>
                <w:szCs w:val="20"/>
              </w:rPr>
            </w:pPr>
          </w:p>
        </w:tc>
      </w:tr>
      <w:bookmarkEnd w:id="1"/>
    </w:tbl>
    <w:p w14:paraId="42B2E0D3" w14:textId="77777777" w:rsidR="00FA0C90" w:rsidRDefault="00FA0C90" w:rsidP="00FA0C90">
      <w:pPr>
        <w:pStyle w:val="ListParagraph"/>
        <w:spacing w:after="0" w:line="240" w:lineRule="auto"/>
        <w:ind w:left="0"/>
        <w:contextualSpacing w:val="0"/>
        <w:rPr>
          <w:rFonts w:ascii="Times New Roman" w:hAnsi="Times New Roman" w:cs="Times New Roman"/>
          <w:sz w:val="24"/>
          <w:szCs w:val="24"/>
        </w:rPr>
      </w:pPr>
    </w:p>
    <w:p w14:paraId="6367D7E4" w14:textId="77777777" w:rsidR="00FA0C90" w:rsidRDefault="003F0124" w:rsidP="00FA0C90">
      <w:pPr>
        <w:pStyle w:val="ListParagraph"/>
        <w:numPr>
          <w:ilvl w:val="0"/>
          <w:numId w:val="7"/>
        </w:numPr>
        <w:spacing w:after="24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L</w:t>
      </w:r>
      <w:r w:rsidR="00FA0C90">
        <w:rPr>
          <w:rFonts w:ascii="Times New Roman" w:hAnsi="Times New Roman" w:cs="Times New Roman"/>
          <w:sz w:val="24"/>
          <w:szCs w:val="24"/>
        </w:rPr>
        <w:t>ist the names and current office phone numbers of partners and office sharers for the same periods as stated in 8A above.</w:t>
      </w:r>
      <w:r w:rsidR="004B788B">
        <w:rPr>
          <w:rFonts w:ascii="Times New Roman" w:hAnsi="Times New Roman" w:cs="Times New Roman"/>
          <w:sz w:val="24"/>
          <w:szCs w:val="24"/>
        </w:rPr>
        <w:t xml:space="preserve">  If you were in a firm of more than forty lawyers, </w:t>
      </w:r>
      <w:r w:rsidR="008A5043">
        <w:rPr>
          <w:rFonts w:ascii="Times New Roman" w:hAnsi="Times New Roman" w:cs="Times New Roman"/>
          <w:sz w:val="24"/>
          <w:szCs w:val="24"/>
        </w:rPr>
        <w:t>only</w:t>
      </w:r>
      <w:r w:rsidR="004B788B">
        <w:rPr>
          <w:rFonts w:ascii="Times New Roman" w:hAnsi="Times New Roman" w:cs="Times New Roman"/>
          <w:sz w:val="24"/>
          <w:szCs w:val="24"/>
        </w:rPr>
        <w:t xml:space="preserve"> list lawyers in your area of practice.</w:t>
      </w:r>
    </w:p>
    <w:tbl>
      <w:tblPr>
        <w:tblStyle w:val="TableGrid"/>
        <w:tblW w:w="5000" w:type="pct"/>
        <w:tblLook w:val="04A0" w:firstRow="1" w:lastRow="0" w:firstColumn="1" w:lastColumn="0" w:noHBand="0" w:noVBand="1"/>
      </w:tblPr>
      <w:tblGrid>
        <w:gridCol w:w="1885"/>
        <w:gridCol w:w="2968"/>
        <w:gridCol w:w="2968"/>
        <w:gridCol w:w="2969"/>
      </w:tblGrid>
      <w:tr w:rsidR="00FA0C90" w14:paraId="07EDD268" w14:textId="77777777" w:rsidTr="0071762F">
        <w:trPr>
          <w:tblHeader/>
        </w:trPr>
        <w:tc>
          <w:tcPr>
            <w:tcW w:w="873" w:type="pct"/>
            <w:tcBorders>
              <w:left w:val="single" w:sz="4" w:space="0" w:color="auto"/>
            </w:tcBorders>
            <w:shd w:val="pct10" w:color="auto" w:fill="auto"/>
            <w:vAlign w:val="bottom"/>
          </w:tcPr>
          <w:p w14:paraId="21D22C7B" w14:textId="77777777" w:rsidR="00FA0C90" w:rsidRPr="00A94CEE" w:rsidRDefault="00FA0C90" w:rsidP="00AF5D09">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Date</w:t>
            </w:r>
          </w:p>
        </w:tc>
        <w:tc>
          <w:tcPr>
            <w:tcW w:w="1375" w:type="pct"/>
            <w:shd w:val="pct10" w:color="auto" w:fill="auto"/>
            <w:vAlign w:val="bottom"/>
          </w:tcPr>
          <w:p w14:paraId="17013EAE" w14:textId="77777777" w:rsidR="00FA0C90" w:rsidRPr="00A94CEE" w:rsidRDefault="00FA0C90" w:rsidP="00AF5D09">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Name of Lawyer</w:t>
            </w:r>
          </w:p>
        </w:tc>
        <w:tc>
          <w:tcPr>
            <w:tcW w:w="1375" w:type="pct"/>
            <w:shd w:val="pct10" w:color="auto" w:fill="auto"/>
            <w:vAlign w:val="bottom"/>
          </w:tcPr>
          <w:p w14:paraId="25CE6471" w14:textId="77777777" w:rsidR="00FA0C90" w:rsidRPr="00A94CEE" w:rsidRDefault="00FA0C90" w:rsidP="00AF5D09">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Status of Lawyer</w:t>
            </w:r>
            <w:r>
              <w:rPr>
                <w:rFonts w:ascii="Times New Roman" w:hAnsi="Times New Roman" w:cs="Times New Roman"/>
                <w:b/>
                <w:sz w:val="24"/>
                <w:szCs w:val="24"/>
              </w:rPr>
              <w:br/>
              <w:t>(Partner, Associate,</w:t>
            </w:r>
            <w:r>
              <w:rPr>
                <w:rFonts w:ascii="Times New Roman" w:hAnsi="Times New Roman" w:cs="Times New Roman"/>
                <w:b/>
                <w:sz w:val="24"/>
                <w:szCs w:val="24"/>
              </w:rPr>
              <w:br/>
              <w:t>Office Sharer)</w:t>
            </w:r>
          </w:p>
        </w:tc>
        <w:tc>
          <w:tcPr>
            <w:tcW w:w="1376" w:type="pct"/>
            <w:shd w:val="pct10" w:color="auto" w:fill="auto"/>
            <w:vAlign w:val="bottom"/>
          </w:tcPr>
          <w:p w14:paraId="79F0049C" w14:textId="77777777" w:rsidR="00FA0C90" w:rsidRDefault="00FA0C90" w:rsidP="00AF5D09">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Phone Number</w:t>
            </w:r>
          </w:p>
        </w:tc>
      </w:tr>
      <w:tr w:rsidR="00FA0C90" w:rsidRPr="00A94CEE" w14:paraId="25319735" w14:textId="77777777" w:rsidTr="00B314F9">
        <w:tc>
          <w:tcPr>
            <w:tcW w:w="873" w:type="pct"/>
          </w:tcPr>
          <w:p w14:paraId="49AD8B77" w14:textId="77777777" w:rsidR="00FA0C90" w:rsidRPr="00C41535" w:rsidRDefault="00FA0C90" w:rsidP="00AF5D09">
            <w:pPr>
              <w:pStyle w:val="ListParagraph"/>
              <w:spacing w:before="40" w:after="40"/>
              <w:ind w:left="0"/>
              <w:contextualSpacing w:val="0"/>
              <w:jc w:val="center"/>
              <w:rPr>
                <w:rFonts w:ascii="Times New Roman" w:hAnsi="Times New Roman" w:cs="Times New Roman"/>
                <w:b/>
                <w:sz w:val="20"/>
                <w:szCs w:val="20"/>
              </w:rPr>
            </w:pPr>
          </w:p>
        </w:tc>
        <w:tc>
          <w:tcPr>
            <w:tcW w:w="1375" w:type="pct"/>
          </w:tcPr>
          <w:p w14:paraId="21CC2A1A" w14:textId="77777777" w:rsidR="00FA0C90" w:rsidRPr="00C41535" w:rsidRDefault="00FA0C90" w:rsidP="00AF5D09">
            <w:pPr>
              <w:pStyle w:val="ListParagraph"/>
              <w:spacing w:before="40" w:after="40"/>
              <w:ind w:left="0"/>
              <w:contextualSpacing w:val="0"/>
              <w:rPr>
                <w:rFonts w:ascii="Times New Roman" w:hAnsi="Times New Roman" w:cs="Times New Roman"/>
                <w:b/>
                <w:sz w:val="20"/>
                <w:szCs w:val="20"/>
              </w:rPr>
            </w:pPr>
          </w:p>
        </w:tc>
        <w:tc>
          <w:tcPr>
            <w:tcW w:w="1375" w:type="pct"/>
          </w:tcPr>
          <w:p w14:paraId="3077E111" w14:textId="77777777" w:rsidR="00FA0C90" w:rsidRPr="00C41535" w:rsidRDefault="00FA0C90" w:rsidP="00AF5D09">
            <w:pPr>
              <w:pStyle w:val="ListParagraph"/>
              <w:tabs>
                <w:tab w:val="left" w:pos="930"/>
              </w:tabs>
              <w:spacing w:before="40" w:after="40"/>
              <w:ind w:left="0"/>
              <w:contextualSpacing w:val="0"/>
              <w:rPr>
                <w:rFonts w:ascii="Times New Roman" w:hAnsi="Times New Roman" w:cs="Times New Roman"/>
                <w:b/>
                <w:sz w:val="20"/>
                <w:szCs w:val="20"/>
              </w:rPr>
            </w:pPr>
          </w:p>
        </w:tc>
        <w:tc>
          <w:tcPr>
            <w:tcW w:w="1376" w:type="pct"/>
          </w:tcPr>
          <w:p w14:paraId="020216CE" w14:textId="77777777" w:rsidR="00FA0C90" w:rsidRPr="00C41535" w:rsidRDefault="00FA0C90" w:rsidP="00AF5D09">
            <w:pPr>
              <w:pStyle w:val="ListParagraph"/>
              <w:tabs>
                <w:tab w:val="left" w:pos="930"/>
              </w:tabs>
              <w:spacing w:before="40" w:after="40"/>
              <w:ind w:left="0"/>
              <w:contextualSpacing w:val="0"/>
              <w:jc w:val="center"/>
              <w:rPr>
                <w:rFonts w:ascii="Times New Roman" w:hAnsi="Times New Roman" w:cs="Times New Roman"/>
                <w:b/>
                <w:sz w:val="20"/>
                <w:szCs w:val="20"/>
              </w:rPr>
            </w:pPr>
          </w:p>
        </w:tc>
      </w:tr>
      <w:tr w:rsidR="00FA0C90" w:rsidRPr="00A94CEE" w14:paraId="11E06895" w14:textId="77777777" w:rsidTr="00B314F9">
        <w:tc>
          <w:tcPr>
            <w:tcW w:w="873" w:type="pct"/>
          </w:tcPr>
          <w:p w14:paraId="7A8292D6" w14:textId="77777777" w:rsidR="00FA0C90" w:rsidRPr="00C41535" w:rsidRDefault="00FA0C90" w:rsidP="00AF5D09">
            <w:pPr>
              <w:pStyle w:val="ListParagraph"/>
              <w:spacing w:before="40" w:after="40"/>
              <w:ind w:left="0"/>
              <w:contextualSpacing w:val="0"/>
              <w:jc w:val="center"/>
              <w:rPr>
                <w:rFonts w:ascii="Times New Roman" w:hAnsi="Times New Roman" w:cs="Times New Roman"/>
                <w:b/>
                <w:sz w:val="20"/>
                <w:szCs w:val="20"/>
              </w:rPr>
            </w:pPr>
          </w:p>
        </w:tc>
        <w:tc>
          <w:tcPr>
            <w:tcW w:w="1375" w:type="pct"/>
          </w:tcPr>
          <w:p w14:paraId="7E4810A0" w14:textId="77777777" w:rsidR="00FA0C90" w:rsidRPr="00C41535" w:rsidRDefault="00FA0C90" w:rsidP="00AF5D09">
            <w:pPr>
              <w:pStyle w:val="ListParagraph"/>
              <w:spacing w:before="40" w:after="40"/>
              <w:ind w:left="0"/>
              <w:contextualSpacing w:val="0"/>
              <w:rPr>
                <w:rFonts w:ascii="Times New Roman" w:hAnsi="Times New Roman" w:cs="Times New Roman"/>
                <w:b/>
                <w:sz w:val="20"/>
                <w:szCs w:val="20"/>
              </w:rPr>
            </w:pPr>
          </w:p>
        </w:tc>
        <w:tc>
          <w:tcPr>
            <w:tcW w:w="1375" w:type="pct"/>
          </w:tcPr>
          <w:p w14:paraId="2DB2D81E" w14:textId="77777777" w:rsidR="00FA0C90" w:rsidRPr="00C41535" w:rsidRDefault="00FA0C90" w:rsidP="00AF5D09">
            <w:pPr>
              <w:pStyle w:val="ListParagraph"/>
              <w:spacing w:before="40" w:after="40"/>
              <w:ind w:left="0"/>
              <w:contextualSpacing w:val="0"/>
              <w:rPr>
                <w:rFonts w:ascii="Times New Roman" w:hAnsi="Times New Roman" w:cs="Times New Roman"/>
                <w:b/>
                <w:sz w:val="20"/>
                <w:szCs w:val="20"/>
              </w:rPr>
            </w:pPr>
          </w:p>
        </w:tc>
        <w:tc>
          <w:tcPr>
            <w:tcW w:w="1376" w:type="pct"/>
          </w:tcPr>
          <w:p w14:paraId="4119B277" w14:textId="77777777" w:rsidR="00FA0C90" w:rsidRPr="00C41535" w:rsidRDefault="00FA0C90" w:rsidP="00AF5D09">
            <w:pPr>
              <w:pStyle w:val="ListParagraph"/>
              <w:spacing w:before="40" w:after="40"/>
              <w:ind w:left="0"/>
              <w:contextualSpacing w:val="0"/>
              <w:jc w:val="center"/>
              <w:rPr>
                <w:rFonts w:ascii="Times New Roman" w:hAnsi="Times New Roman" w:cs="Times New Roman"/>
                <w:b/>
                <w:sz w:val="20"/>
                <w:szCs w:val="20"/>
              </w:rPr>
            </w:pPr>
          </w:p>
        </w:tc>
      </w:tr>
    </w:tbl>
    <w:p w14:paraId="6918DE70" w14:textId="77777777" w:rsidR="00FA0C90" w:rsidRDefault="00FA0C90" w:rsidP="00FA0C90">
      <w:pPr>
        <w:pStyle w:val="ListParagraph"/>
        <w:spacing w:after="0" w:line="240" w:lineRule="auto"/>
        <w:ind w:left="0"/>
        <w:contextualSpacing w:val="0"/>
        <w:rPr>
          <w:rFonts w:ascii="Times New Roman" w:hAnsi="Times New Roman" w:cs="Times New Roman"/>
          <w:sz w:val="24"/>
          <w:szCs w:val="24"/>
        </w:rPr>
      </w:pPr>
    </w:p>
    <w:p w14:paraId="7A1A655F" w14:textId="77777777" w:rsidR="00FA0C90" w:rsidRDefault="00BD27EB" w:rsidP="00CB2ABC">
      <w:pPr>
        <w:pStyle w:val="ListParagraph"/>
        <w:numPr>
          <w:ilvl w:val="0"/>
          <w:numId w:val="4"/>
        </w:numPr>
        <w:spacing w:after="24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Indicate the percentage of time devoted to different types of practice and describe your jury and non-jury trial and appellate experience.</w:t>
      </w:r>
    </w:p>
    <w:p w14:paraId="61AFE2EC" w14:textId="77777777" w:rsidR="00BD27EB" w:rsidRPr="00BD27EB" w:rsidRDefault="00BD27EB" w:rsidP="00BD27EB">
      <w:pPr>
        <w:pStyle w:val="ListParagraph"/>
        <w:spacing w:after="240" w:line="240" w:lineRule="auto"/>
        <w:contextualSpacing w:val="0"/>
        <w:rPr>
          <w:rFonts w:ascii="Times New Roman" w:hAnsi="Times New Roman" w:cs="Times New Roman"/>
          <w:b/>
          <w:sz w:val="24"/>
          <w:szCs w:val="24"/>
        </w:rPr>
      </w:pPr>
    </w:p>
    <w:p w14:paraId="33A169DA" w14:textId="77777777" w:rsidR="00BD27EB" w:rsidRPr="00C43A3A" w:rsidRDefault="00BD27EB" w:rsidP="00CB2ABC">
      <w:pPr>
        <w:pStyle w:val="ListParagraph"/>
        <w:numPr>
          <w:ilvl w:val="0"/>
          <w:numId w:val="4"/>
        </w:numPr>
        <w:spacing w:after="240" w:line="240" w:lineRule="auto"/>
        <w:ind w:hanging="720"/>
        <w:contextualSpacing w:val="0"/>
        <w:rPr>
          <w:rFonts w:ascii="Times New Roman" w:hAnsi="Times New Roman" w:cs="Times New Roman"/>
          <w:sz w:val="24"/>
          <w:szCs w:val="24"/>
          <w:u w:val="single"/>
        </w:rPr>
      </w:pPr>
      <w:r w:rsidRPr="00C43A3A">
        <w:rPr>
          <w:rFonts w:ascii="Times New Roman" w:hAnsi="Times New Roman" w:cs="Times New Roman"/>
          <w:sz w:val="24"/>
          <w:szCs w:val="24"/>
          <w:u w:val="single"/>
        </w:rPr>
        <w:t>Non-law-related Professional and Occupational Background</w:t>
      </w:r>
    </w:p>
    <w:p w14:paraId="52669C2C" w14:textId="77777777" w:rsidR="00BD27EB" w:rsidRDefault="00BD27EB" w:rsidP="00BD27EB">
      <w:pPr>
        <w:pStyle w:val="ListParagraph"/>
        <w:numPr>
          <w:ilvl w:val="0"/>
          <w:numId w:val="8"/>
        </w:numPr>
        <w:spacing w:after="24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 xml:space="preserve">List all professional or occupational licenses (other than law) which you have ever held.  </w:t>
      </w:r>
      <w:r w:rsidR="00BD33B3">
        <w:rPr>
          <w:rFonts w:ascii="Times New Roman" w:hAnsi="Times New Roman" w:cs="Times New Roman"/>
          <w:sz w:val="24"/>
          <w:szCs w:val="24"/>
        </w:rPr>
        <w:t>(Check “C” if</w:t>
      </w:r>
      <w:r>
        <w:rPr>
          <w:rFonts w:ascii="Times New Roman" w:hAnsi="Times New Roman" w:cs="Times New Roman"/>
          <w:sz w:val="24"/>
          <w:szCs w:val="24"/>
        </w:rPr>
        <w:t xml:space="preserve"> license is still current</w:t>
      </w:r>
      <w:r w:rsidR="00BD33B3">
        <w:rPr>
          <w:rFonts w:ascii="Times New Roman" w:hAnsi="Times New Roman" w:cs="Times New Roman"/>
          <w:sz w:val="24"/>
          <w:szCs w:val="24"/>
        </w:rPr>
        <w:t>.)</w:t>
      </w:r>
    </w:p>
    <w:tbl>
      <w:tblPr>
        <w:tblStyle w:val="TableGrid"/>
        <w:tblW w:w="5000" w:type="pct"/>
        <w:tblLook w:val="04A0" w:firstRow="1" w:lastRow="0" w:firstColumn="1" w:lastColumn="0" w:noHBand="0" w:noVBand="1"/>
      </w:tblPr>
      <w:tblGrid>
        <w:gridCol w:w="3178"/>
        <w:gridCol w:w="3179"/>
        <w:gridCol w:w="3179"/>
        <w:gridCol w:w="1254"/>
      </w:tblGrid>
      <w:tr w:rsidR="00BD27EB" w14:paraId="147DA1A6" w14:textId="77777777" w:rsidTr="0071762F">
        <w:trPr>
          <w:tblHeader/>
        </w:trPr>
        <w:tc>
          <w:tcPr>
            <w:tcW w:w="1473" w:type="pct"/>
            <w:tcBorders>
              <w:left w:val="single" w:sz="4" w:space="0" w:color="auto"/>
            </w:tcBorders>
            <w:shd w:val="pct10" w:color="auto" w:fill="auto"/>
            <w:vAlign w:val="bottom"/>
          </w:tcPr>
          <w:p w14:paraId="458224DE" w14:textId="77777777" w:rsidR="00BD27EB" w:rsidRPr="00A94CEE" w:rsidRDefault="00BD27EB" w:rsidP="00AF5D09">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License</w:t>
            </w:r>
          </w:p>
        </w:tc>
        <w:tc>
          <w:tcPr>
            <w:tcW w:w="1473" w:type="pct"/>
            <w:shd w:val="pct10" w:color="auto" w:fill="auto"/>
            <w:vAlign w:val="bottom"/>
          </w:tcPr>
          <w:p w14:paraId="2CCD2D2B" w14:textId="77777777" w:rsidR="00BD27EB" w:rsidRPr="00A94CEE" w:rsidRDefault="00BD27EB" w:rsidP="00AF5D09">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Issuing Authority</w:t>
            </w:r>
          </w:p>
        </w:tc>
        <w:tc>
          <w:tcPr>
            <w:tcW w:w="1473" w:type="pct"/>
            <w:shd w:val="pct10" w:color="auto" w:fill="auto"/>
            <w:vAlign w:val="bottom"/>
          </w:tcPr>
          <w:p w14:paraId="564AA043" w14:textId="77777777" w:rsidR="00BD27EB" w:rsidRPr="00A94CEE" w:rsidRDefault="00BD27EB" w:rsidP="00AF5D09">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Date</w:t>
            </w:r>
          </w:p>
        </w:tc>
        <w:tc>
          <w:tcPr>
            <w:tcW w:w="582" w:type="pct"/>
            <w:shd w:val="pct10" w:color="auto" w:fill="auto"/>
            <w:vAlign w:val="bottom"/>
          </w:tcPr>
          <w:p w14:paraId="07F31BC9" w14:textId="77777777" w:rsidR="00BD27EB" w:rsidRDefault="00BD27EB" w:rsidP="00AF5D09">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C</w:t>
            </w:r>
          </w:p>
        </w:tc>
      </w:tr>
      <w:tr w:rsidR="00BD27EB" w:rsidRPr="00A94CEE" w14:paraId="2C625865" w14:textId="77777777" w:rsidTr="00B314F9">
        <w:tc>
          <w:tcPr>
            <w:tcW w:w="1473" w:type="pct"/>
          </w:tcPr>
          <w:p w14:paraId="32AF168D" w14:textId="77777777" w:rsidR="00BD27EB" w:rsidRPr="00C41535" w:rsidRDefault="00BD27EB" w:rsidP="00AF5D09">
            <w:pPr>
              <w:pStyle w:val="ListParagraph"/>
              <w:spacing w:before="40" w:after="40"/>
              <w:ind w:left="0"/>
              <w:contextualSpacing w:val="0"/>
              <w:rPr>
                <w:rFonts w:ascii="Times New Roman" w:hAnsi="Times New Roman" w:cs="Times New Roman"/>
                <w:b/>
                <w:sz w:val="20"/>
                <w:szCs w:val="20"/>
              </w:rPr>
            </w:pPr>
          </w:p>
        </w:tc>
        <w:tc>
          <w:tcPr>
            <w:tcW w:w="1473" w:type="pct"/>
          </w:tcPr>
          <w:p w14:paraId="0200F060" w14:textId="77777777" w:rsidR="00BD27EB" w:rsidRPr="00C41535" w:rsidRDefault="00BD27EB" w:rsidP="00AF5D09">
            <w:pPr>
              <w:pStyle w:val="ListParagraph"/>
              <w:spacing w:before="40" w:after="40"/>
              <w:ind w:left="0"/>
              <w:contextualSpacing w:val="0"/>
              <w:rPr>
                <w:rFonts w:ascii="Times New Roman" w:hAnsi="Times New Roman" w:cs="Times New Roman"/>
                <w:b/>
                <w:sz w:val="20"/>
                <w:szCs w:val="20"/>
              </w:rPr>
            </w:pPr>
          </w:p>
        </w:tc>
        <w:tc>
          <w:tcPr>
            <w:tcW w:w="1473" w:type="pct"/>
          </w:tcPr>
          <w:p w14:paraId="79123B7C" w14:textId="77777777" w:rsidR="00BD27EB" w:rsidRPr="00C41535" w:rsidRDefault="00BD27EB" w:rsidP="00AF5D09">
            <w:pPr>
              <w:pStyle w:val="ListParagraph"/>
              <w:tabs>
                <w:tab w:val="left" w:pos="930"/>
              </w:tabs>
              <w:spacing w:before="40" w:after="40"/>
              <w:ind w:left="0"/>
              <w:contextualSpacing w:val="0"/>
              <w:jc w:val="center"/>
              <w:rPr>
                <w:rFonts w:ascii="Times New Roman" w:hAnsi="Times New Roman" w:cs="Times New Roman"/>
                <w:b/>
                <w:sz w:val="20"/>
                <w:szCs w:val="20"/>
              </w:rPr>
            </w:pPr>
          </w:p>
        </w:tc>
        <w:sdt>
          <w:sdtPr>
            <w:rPr>
              <w:rFonts w:ascii="Times New Roman" w:hAnsi="Times New Roman" w:cs="Times New Roman"/>
              <w:b/>
              <w:sz w:val="20"/>
              <w:szCs w:val="20"/>
            </w:rPr>
            <w:id w:val="-991088740"/>
            <w14:checkbox>
              <w14:checked w14:val="0"/>
              <w14:checkedState w14:val="2612" w14:font="MS Gothic"/>
              <w14:uncheckedState w14:val="2610" w14:font="MS Gothic"/>
            </w14:checkbox>
          </w:sdtPr>
          <w:sdtEndPr/>
          <w:sdtContent>
            <w:tc>
              <w:tcPr>
                <w:tcW w:w="582" w:type="pct"/>
              </w:tcPr>
              <w:p w14:paraId="4B80EF1F" w14:textId="77777777" w:rsidR="00BD27EB" w:rsidRPr="00C41535" w:rsidRDefault="00BD27EB" w:rsidP="00AF5D09">
                <w:pPr>
                  <w:pStyle w:val="ListParagraph"/>
                  <w:tabs>
                    <w:tab w:val="left" w:pos="930"/>
                  </w:tabs>
                  <w:spacing w:before="40" w:after="40"/>
                  <w:ind w:left="0"/>
                  <w:contextualSpacing w:val="0"/>
                  <w:jc w:val="center"/>
                  <w:rPr>
                    <w:rFonts w:ascii="Times New Roman" w:hAnsi="Times New Roman" w:cs="Times New Roman"/>
                    <w:b/>
                    <w:sz w:val="20"/>
                    <w:szCs w:val="20"/>
                  </w:rPr>
                </w:pPr>
                <w:r w:rsidRPr="00C41535">
                  <w:rPr>
                    <w:rFonts w:ascii="MS Gothic" w:eastAsia="MS Gothic" w:hAnsi="MS Gothic" w:cs="Times New Roman" w:hint="eastAsia"/>
                    <w:b/>
                    <w:sz w:val="20"/>
                    <w:szCs w:val="20"/>
                  </w:rPr>
                  <w:t>☐</w:t>
                </w:r>
              </w:p>
            </w:tc>
          </w:sdtContent>
        </w:sdt>
      </w:tr>
      <w:tr w:rsidR="00BD27EB" w:rsidRPr="00A94CEE" w14:paraId="51E7034A" w14:textId="77777777" w:rsidTr="00B314F9">
        <w:tc>
          <w:tcPr>
            <w:tcW w:w="1473" w:type="pct"/>
          </w:tcPr>
          <w:p w14:paraId="53E5F641" w14:textId="77777777" w:rsidR="00BD27EB" w:rsidRPr="00C41535" w:rsidRDefault="00BD27EB" w:rsidP="00AF5D09">
            <w:pPr>
              <w:pStyle w:val="ListParagraph"/>
              <w:spacing w:before="40" w:after="40"/>
              <w:ind w:left="0"/>
              <w:contextualSpacing w:val="0"/>
              <w:rPr>
                <w:rFonts w:ascii="Times New Roman" w:hAnsi="Times New Roman" w:cs="Times New Roman"/>
                <w:b/>
                <w:sz w:val="20"/>
                <w:szCs w:val="20"/>
              </w:rPr>
            </w:pPr>
          </w:p>
        </w:tc>
        <w:tc>
          <w:tcPr>
            <w:tcW w:w="1473" w:type="pct"/>
          </w:tcPr>
          <w:p w14:paraId="3824F41B" w14:textId="77777777" w:rsidR="00BD27EB" w:rsidRPr="00C41535" w:rsidRDefault="00BD27EB" w:rsidP="00AF5D09">
            <w:pPr>
              <w:pStyle w:val="ListParagraph"/>
              <w:spacing w:before="40" w:after="40"/>
              <w:ind w:left="0"/>
              <w:contextualSpacing w:val="0"/>
              <w:rPr>
                <w:rFonts w:ascii="Times New Roman" w:hAnsi="Times New Roman" w:cs="Times New Roman"/>
                <w:b/>
                <w:sz w:val="20"/>
                <w:szCs w:val="20"/>
              </w:rPr>
            </w:pPr>
          </w:p>
        </w:tc>
        <w:tc>
          <w:tcPr>
            <w:tcW w:w="1473" w:type="pct"/>
          </w:tcPr>
          <w:p w14:paraId="7CB57723" w14:textId="77777777" w:rsidR="00BD27EB" w:rsidRPr="00C41535" w:rsidRDefault="00BD27EB" w:rsidP="00AF5D09">
            <w:pPr>
              <w:pStyle w:val="ListParagraph"/>
              <w:spacing w:before="40" w:after="40"/>
              <w:ind w:left="0"/>
              <w:contextualSpacing w:val="0"/>
              <w:jc w:val="center"/>
              <w:rPr>
                <w:rFonts w:ascii="Times New Roman" w:hAnsi="Times New Roman" w:cs="Times New Roman"/>
                <w:b/>
                <w:sz w:val="20"/>
                <w:szCs w:val="20"/>
              </w:rPr>
            </w:pPr>
          </w:p>
        </w:tc>
        <w:sdt>
          <w:sdtPr>
            <w:rPr>
              <w:rFonts w:ascii="Times New Roman" w:hAnsi="Times New Roman" w:cs="Times New Roman"/>
              <w:b/>
              <w:sz w:val="20"/>
              <w:szCs w:val="20"/>
            </w:rPr>
            <w:id w:val="-1054770650"/>
            <w14:checkbox>
              <w14:checked w14:val="0"/>
              <w14:checkedState w14:val="2612" w14:font="MS Gothic"/>
              <w14:uncheckedState w14:val="2610" w14:font="MS Gothic"/>
            </w14:checkbox>
          </w:sdtPr>
          <w:sdtEndPr/>
          <w:sdtContent>
            <w:tc>
              <w:tcPr>
                <w:tcW w:w="582" w:type="pct"/>
              </w:tcPr>
              <w:p w14:paraId="58A876EB" w14:textId="77777777" w:rsidR="00BD27EB" w:rsidRPr="00C41535" w:rsidRDefault="00BD27EB" w:rsidP="00AF5D09">
                <w:pPr>
                  <w:pStyle w:val="ListParagraph"/>
                  <w:spacing w:before="40" w:after="40"/>
                  <w:ind w:left="0"/>
                  <w:contextualSpacing w:val="0"/>
                  <w:jc w:val="center"/>
                  <w:rPr>
                    <w:rFonts w:ascii="Times New Roman" w:hAnsi="Times New Roman" w:cs="Times New Roman"/>
                    <w:b/>
                    <w:sz w:val="20"/>
                    <w:szCs w:val="20"/>
                  </w:rPr>
                </w:pPr>
                <w:r w:rsidRPr="00C41535">
                  <w:rPr>
                    <w:rFonts w:ascii="MS Gothic" w:eastAsia="MS Gothic" w:hAnsi="MS Gothic" w:cs="Times New Roman" w:hint="eastAsia"/>
                    <w:b/>
                    <w:sz w:val="20"/>
                    <w:szCs w:val="20"/>
                  </w:rPr>
                  <w:t>☐</w:t>
                </w:r>
              </w:p>
            </w:tc>
          </w:sdtContent>
        </w:sdt>
      </w:tr>
    </w:tbl>
    <w:p w14:paraId="267619A2" w14:textId="77777777" w:rsidR="00BD27EB" w:rsidRDefault="00BD27EB" w:rsidP="00BD27EB">
      <w:pPr>
        <w:pStyle w:val="ListParagraph"/>
        <w:spacing w:after="0" w:line="240" w:lineRule="auto"/>
        <w:ind w:left="0"/>
        <w:contextualSpacing w:val="0"/>
        <w:rPr>
          <w:rFonts w:ascii="Times New Roman" w:hAnsi="Times New Roman" w:cs="Times New Roman"/>
          <w:sz w:val="24"/>
          <w:szCs w:val="24"/>
        </w:rPr>
      </w:pPr>
    </w:p>
    <w:p w14:paraId="1BC216F9" w14:textId="77777777" w:rsidR="00BD27EB" w:rsidRDefault="00BD27EB" w:rsidP="00BD27EB">
      <w:pPr>
        <w:pStyle w:val="ListParagraph"/>
        <w:numPr>
          <w:ilvl w:val="0"/>
          <w:numId w:val="8"/>
        </w:numPr>
        <w:spacing w:after="24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 xml:space="preserve">If any such license has ever been revoked or suspended or if your conduct has </w:t>
      </w:r>
      <w:r w:rsidR="00C43A3A">
        <w:rPr>
          <w:rFonts w:ascii="Times New Roman" w:hAnsi="Times New Roman" w:cs="Times New Roman"/>
          <w:sz w:val="24"/>
          <w:szCs w:val="24"/>
        </w:rPr>
        <w:t xml:space="preserve">ever </w:t>
      </w:r>
      <w:r>
        <w:rPr>
          <w:rFonts w:ascii="Times New Roman" w:hAnsi="Times New Roman" w:cs="Times New Roman"/>
          <w:sz w:val="24"/>
          <w:szCs w:val="24"/>
        </w:rPr>
        <w:t>been the subject of other discipline or complaint to the licensing authority or its disciplinary body, state fully the facts and circumstances and the disposition</w:t>
      </w:r>
      <w:r w:rsidR="009F17EB">
        <w:rPr>
          <w:rFonts w:ascii="Times New Roman" w:hAnsi="Times New Roman" w:cs="Times New Roman"/>
          <w:sz w:val="24"/>
          <w:szCs w:val="24"/>
        </w:rPr>
        <w:t xml:space="preserve"> of the matter</w:t>
      </w:r>
      <w:r>
        <w:rPr>
          <w:rFonts w:ascii="Times New Roman" w:hAnsi="Times New Roman" w:cs="Times New Roman"/>
          <w:sz w:val="24"/>
          <w:szCs w:val="24"/>
        </w:rPr>
        <w:t>.</w:t>
      </w:r>
    </w:p>
    <w:p w14:paraId="7FF80DFE" w14:textId="77777777" w:rsidR="00BD27EB" w:rsidRPr="00BD27EB" w:rsidRDefault="00BD27EB" w:rsidP="00BD27EB">
      <w:pPr>
        <w:pStyle w:val="ListParagraph"/>
        <w:spacing w:after="240" w:line="240" w:lineRule="auto"/>
        <w:ind w:left="1440"/>
        <w:contextualSpacing w:val="0"/>
        <w:rPr>
          <w:rFonts w:ascii="Times New Roman" w:hAnsi="Times New Roman" w:cs="Times New Roman"/>
          <w:b/>
          <w:sz w:val="24"/>
          <w:szCs w:val="24"/>
        </w:rPr>
      </w:pPr>
    </w:p>
    <w:p w14:paraId="6A3DCAAC" w14:textId="77777777" w:rsidR="00BD27EB" w:rsidRDefault="00BD27EB" w:rsidP="00BD27EB">
      <w:pPr>
        <w:pStyle w:val="ListParagraph"/>
        <w:numPr>
          <w:ilvl w:val="0"/>
          <w:numId w:val="8"/>
        </w:numPr>
        <w:spacing w:after="24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 xml:space="preserve">Describe fully all non-law-related professions or occupations pursued since your first admission to the bar, giving dates, company names, duties, </w:t>
      </w:r>
      <w:r w:rsidR="008F25D3">
        <w:rPr>
          <w:rFonts w:ascii="Times New Roman" w:hAnsi="Times New Roman" w:cs="Times New Roman"/>
          <w:sz w:val="24"/>
          <w:szCs w:val="24"/>
        </w:rPr>
        <w:t xml:space="preserve">and </w:t>
      </w:r>
      <w:r>
        <w:rPr>
          <w:rFonts w:ascii="Times New Roman" w:hAnsi="Times New Roman" w:cs="Times New Roman"/>
          <w:sz w:val="24"/>
          <w:szCs w:val="24"/>
        </w:rPr>
        <w:t>reasons for leaving.</w:t>
      </w:r>
    </w:p>
    <w:p w14:paraId="5F951CFF" w14:textId="0FBAAE1F" w:rsidR="00BD27EB" w:rsidRDefault="00BD27EB" w:rsidP="00BD27EB">
      <w:pPr>
        <w:pStyle w:val="ListParagraph"/>
        <w:spacing w:after="240" w:line="240" w:lineRule="auto"/>
        <w:ind w:left="1440"/>
        <w:contextualSpacing w:val="0"/>
        <w:rPr>
          <w:rFonts w:ascii="Times New Roman" w:hAnsi="Times New Roman" w:cs="Times New Roman"/>
          <w:b/>
          <w:sz w:val="24"/>
          <w:szCs w:val="24"/>
        </w:rPr>
      </w:pPr>
    </w:p>
    <w:p w14:paraId="07B6963C" w14:textId="02AE2D67" w:rsidR="00C34954" w:rsidRDefault="00C34954" w:rsidP="00BD27EB">
      <w:pPr>
        <w:pStyle w:val="ListParagraph"/>
        <w:spacing w:after="240" w:line="240" w:lineRule="auto"/>
        <w:ind w:left="1440"/>
        <w:contextualSpacing w:val="0"/>
        <w:rPr>
          <w:rFonts w:ascii="Times New Roman" w:hAnsi="Times New Roman" w:cs="Times New Roman"/>
          <w:b/>
          <w:sz w:val="24"/>
          <w:szCs w:val="24"/>
        </w:rPr>
      </w:pPr>
    </w:p>
    <w:p w14:paraId="6F108555" w14:textId="77777777" w:rsidR="00C34954" w:rsidRPr="00BD27EB" w:rsidRDefault="00C34954" w:rsidP="00BD27EB">
      <w:pPr>
        <w:pStyle w:val="ListParagraph"/>
        <w:spacing w:after="240" w:line="240" w:lineRule="auto"/>
        <w:ind w:left="1440"/>
        <w:contextualSpacing w:val="0"/>
        <w:rPr>
          <w:rFonts w:ascii="Times New Roman" w:hAnsi="Times New Roman" w:cs="Times New Roman"/>
          <w:b/>
          <w:sz w:val="24"/>
          <w:szCs w:val="24"/>
        </w:rPr>
      </w:pPr>
    </w:p>
    <w:p w14:paraId="76864DC8" w14:textId="77777777" w:rsidR="00BD27EB" w:rsidRPr="00BD33B3" w:rsidRDefault="00BD33B3" w:rsidP="000C1A12">
      <w:pPr>
        <w:pStyle w:val="ListParagraph"/>
        <w:keepNext/>
        <w:spacing w:before="480" w:after="240" w:line="240" w:lineRule="auto"/>
        <w:ind w:left="0"/>
        <w:contextualSpacing w:val="0"/>
        <w:jc w:val="center"/>
        <w:rPr>
          <w:rFonts w:ascii="Times New Roman" w:hAnsi="Times New Roman" w:cs="Times New Roman"/>
          <w:b/>
          <w:sz w:val="28"/>
          <w:szCs w:val="28"/>
        </w:rPr>
      </w:pPr>
      <w:r w:rsidRPr="00BD33B3">
        <w:rPr>
          <w:rFonts w:ascii="Times New Roman" w:hAnsi="Times New Roman" w:cs="Times New Roman"/>
          <w:b/>
          <w:sz w:val="28"/>
          <w:szCs w:val="28"/>
        </w:rPr>
        <w:lastRenderedPageBreak/>
        <w:t xml:space="preserve">PART D – PROFESSIONAL </w:t>
      </w:r>
      <w:r w:rsidR="008B4168">
        <w:rPr>
          <w:rFonts w:ascii="Times New Roman" w:hAnsi="Times New Roman" w:cs="Times New Roman"/>
          <w:b/>
          <w:sz w:val="28"/>
          <w:szCs w:val="28"/>
        </w:rPr>
        <w:t>AND</w:t>
      </w:r>
      <w:r w:rsidRPr="00BD33B3">
        <w:rPr>
          <w:rFonts w:ascii="Times New Roman" w:hAnsi="Times New Roman" w:cs="Times New Roman"/>
          <w:b/>
          <w:sz w:val="28"/>
          <w:szCs w:val="28"/>
        </w:rPr>
        <w:t xml:space="preserve"> PERSONAL CONDUCT</w:t>
      </w:r>
    </w:p>
    <w:p w14:paraId="1962E81F" w14:textId="77777777" w:rsidR="00755F7E" w:rsidRDefault="00BD33B3" w:rsidP="00755F7E">
      <w:pPr>
        <w:pStyle w:val="ListParagraph"/>
        <w:numPr>
          <w:ilvl w:val="0"/>
          <w:numId w:val="9"/>
        </w:numPr>
        <w:spacing w:after="240" w:line="240" w:lineRule="auto"/>
        <w:ind w:hanging="720"/>
        <w:contextualSpacing w:val="0"/>
        <w:rPr>
          <w:rFonts w:ascii="Times New Roman" w:hAnsi="Times New Roman" w:cs="Times New Roman"/>
          <w:sz w:val="24"/>
          <w:szCs w:val="24"/>
        </w:rPr>
      </w:pPr>
      <w:r w:rsidRPr="00132F27">
        <w:rPr>
          <w:rFonts w:ascii="Times New Roman" w:hAnsi="Times New Roman" w:cs="Times New Roman"/>
          <w:sz w:val="24"/>
          <w:szCs w:val="24"/>
        </w:rPr>
        <w:t>Has your license or right to practice in any state</w:t>
      </w:r>
      <w:r>
        <w:rPr>
          <w:rFonts w:ascii="Times New Roman" w:hAnsi="Times New Roman" w:cs="Times New Roman"/>
          <w:sz w:val="24"/>
          <w:szCs w:val="24"/>
        </w:rPr>
        <w:t>, court, agency, or other tribunal ever been denied, revoked, or suspended?  If so, state the facts and circumstances fully.</w:t>
      </w:r>
    </w:p>
    <w:p w14:paraId="026FA77C" w14:textId="77777777" w:rsidR="00755F7E" w:rsidRPr="00755F7E" w:rsidRDefault="00755F7E" w:rsidP="00755F7E">
      <w:pPr>
        <w:pStyle w:val="ListParagraph"/>
        <w:spacing w:after="240" w:line="240" w:lineRule="auto"/>
        <w:contextualSpacing w:val="0"/>
        <w:rPr>
          <w:rFonts w:ascii="Times New Roman" w:hAnsi="Times New Roman" w:cs="Times New Roman"/>
          <w:b/>
          <w:sz w:val="24"/>
          <w:szCs w:val="24"/>
        </w:rPr>
      </w:pPr>
    </w:p>
    <w:p w14:paraId="1078F8B2" w14:textId="77777777" w:rsidR="00755F7E" w:rsidRDefault="00755F7E" w:rsidP="00755F7E">
      <w:pPr>
        <w:pStyle w:val="ListParagraph"/>
        <w:numPr>
          <w:ilvl w:val="0"/>
          <w:numId w:val="9"/>
        </w:numPr>
        <w:spacing w:after="240" w:line="240" w:lineRule="auto"/>
        <w:ind w:hanging="720"/>
        <w:contextualSpacing w:val="0"/>
        <w:rPr>
          <w:rFonts w:ascii="Times New Roman" w:hAnsi="Times New Roman" w:cs="Times New Roman"/>
          <w:sz w:val="24"/>
          <w:szCs w:val="24"/>
        </w:rPr>
      </w:pPr>
      <w:r w:rsidRPr="00755F7E">
        <w:rPr>
          <w:rFonts w:ascii="Times New Roman" w:hAnsi="Times New Roman" w:cs="Times New Roman"/>
          <w:sz w:val="24"/>
          <w:szCs w:val="24"/>
        </w:rPr>
        <w:t>Have you ever been formally censured, adjudged or held in contempt or otherwise disciplined by any judge, court, agency, or tribunal?  If so, state the facts and circumstances fully.</w:t>
      </w:r>
    </w:p>
    <w:p w14:paraId="0BE9846F" w14:textId="77777777" w:rsidR="00755F7E" w:rsidRPr="00755F7E" w:rsidRDefault="00755F7E" w:rsidP="00755F7E">
      <w:pPr>
        <w:pStyle w:val="ListParagraph"/>
        <w:spacing w:after="240" w:line="240" w:lineRule="auto"/>
        <w:contextualSpacing w:val="0"/>
        <w:rPr>
          <w:rFonts w:ascii="Times New Roman" w:hAnsi="Times New Roman" w:cs="Times New Roman"/>
          <w:b/>
          <w:sz w:val="24"/>
          <w:szCs w:val="24"/>
        </w:rPr>
      </w:pPr>
    </w:p>
    <w:p w14:paraId="188A508C" w14:textId="77777777" w:rsidR="00755F7E" w:rsidRDefault="00755F7E" w:rsidP="00755F7E">
      <w:pPr>
        <w:pStyle w:val="ListParagraph"/>
        <w:numPr>
          <w:ilvl w:val="0"/>
          <w:numId w:val="9"/>
        </w:numPr>
        <w:spacing w:after="240" w:line="240" w:lineRule="auto"/>
        <w:ind w:hanging="720"/>
        <w:contextualSpacing w:val="0"/>
        <w:rPr>
          <w:rFonts w:ascii="Times New Roman" w:hAnsi="Times New Roman" w:cs="Times New Roman"/>
          <w:sz w:val="24"/>
          <w:szCs w:val="24"/>
        </w:rPr>
      </w:pPr>
      <w:r w:rsidRPr="00755F7E">
        <w:rPr>
          <w:rFonts w:ascii="Times New Roman" w:hAnsi="Times New Roman" w:cs="Times New Roman"/>
          <w:sz w:val="24"/>
          <w:szCs w:val="24"/>
        </w:rPr>
        <w:t xml:space="preserve">Has </w:t>
      </w:r>
      <w:r>
        <w:rPr>
          <w:rFonts w:ascii="Times New Roman" w:hAnsi="Times New Roman" w:cs="Times New Roman"/>
          <w:sz w:val="24"/>
          <w:szCs w:val="24"/>
        </w:rPr>
        <w:t xml:space="preserve">your professional conduct or ability </w:t>
      </w:r>
      <w:r w:rsidR="009F17EB">
        <w:rPr>
          <w:rFonts w:ascii="Times New Roman" w:hAnsi="Times New Roman" w:cs="Times New Roman"/>
          <w:sz w:val="24"/>
          <w:szCs w:val="24"/>
        </w:rPr>
        <w:t xml:space="preserve">ever </w:t>
      </w:r>
      <w:r>
        <w:rPr>
          <w:rFonts w:ascii="Times New Roman" w:hAnsi="Times New Roman" w:cs="Times New Roman"/>
          <w:sz w:val="24"/>
          <w:szCs w:val="24"/>
        </w:rPr>
        <w:t>be</w:t>
      </w:r>
      <w:r w:rsidR="00D50C18">
        <w:rPr>
          <w:rFonts w:ascii="Times New Roman" w:hAnsi="Times New Roman" w:cs="Times New Roman"/>
          <w:sz w:val="24"/>
          <w:szCs w:val="24"/>
        </w:rPr>
        <w:t>e</w:t>
      </w:r>
      <w:r>
        <w:rPr>
          <w:rFonts w:ascii="Times New Roman" w:hAnsi="Times New Roman" w:cs="Times New Roman"/>
          <w:sz w:val="24"/>
          <w:szCs w:val="24"/>
        </w:rPr>
        <w:t xml:space="preserve">n the subject of comment, favorable or unfavorable, in a written opinion of any judge, court, or other tribunal?  If so, attach a copy of the opinion and state facts and circumstances </w:t>
      </w:r>
      <w:r w:rsidR="004B788B">
        <w:rPr>
          <w:rFonts w:ascii="Times New Roman" w:hAnsi="Times New Roman" w:cs="Times New Roman"/>
          <w:sz w:val="24"/>
          <w:szCs w:val="24"/>
        </w:rPr>
        <w:t xml:space="preserve">as </w:t>
      </w:r>
      <w:r>
        <w:rPr>
          <w:rFonts w:ascii="Times New Roman" w:hAnsi="Times New Roman" w:cs="Times New Roman"/>
          <w:sz w:val="24"/>
          <w:szCs w:val="24"/>
        </w:rPr>
        <w:t>you feel appropriate.</w:t>
      </w:r>
    </w:p>
    <w:p w14:paraId="0D40C382" w14:textId="77777777" w:rsidR="00D50C18" w:rsidRPr="00D50C18" w:rsidRDefault="00D50C18" w:rsidP="00D50C18">
      <w:pPr>
        <w:pStyle w:val="ListParagraph"/>
        <w:spacing w:after="240" w:line="240" w:lineRule="auto"/>
        <w:contextualSpacing w:val="0"/>
        <w:rPr>
          <w:rFonts w:ascii="Times New Roman" w:hAnsi="Times New Roman" w:cs="Times New Roman"/>
          <w:b/>
          <w:sz w:val="24"/>
          <w:szCs w:val="24"/>
        </w:rPr>
      </w:pPr>
    </w:p>
    <w:p w14:paraId="089911FF" w14:textId="77777777" w:rsidR="00755F7E" w:rsidRDefault="00755F7E" w:rsidP="00755F7E">
      <w:pPr>
        <w:pStyle w:val="ListParagraph"/>
        <w:numPr>
          <w:ilvl w:val="0"/>
          <w:numId w:val="9"/>
        </w:numPr>
        <w:spacing w:after="24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 xml:space="preserve">Have you </w:t>
      </w:r>
      <w:r w:rsidR="009F17EB">
        <w:rPr>
          <w:rFonts w:ascii="Times New Roman" w:hAnsi="Times New Roman" w:cs="Times New Roman"/>
          <w:sz w:val="24"/>
          <w:szCs w:val="24"/>
        </w:rPr>
        <w:t xml:space="preserve">ever </w:t>
      </w:r>
      <w:r>
        <w:rPr>
          <w:rFonts w:ascii="Times New Roman" w:hAnsi="Times New Roman" w:cs="Times New Roman"/>
          <w:sz w:val="24"/>
          <w:szCs w:val="24"/>
        </w:rPr>
        <w:t>been the subject of any complaint filed with or made to any board of attorneys for professional responsibility?  If the complaint was dismissed with no action taken against you</w:t>
      </w:r>
      <w:r w:rsidR="0025093D">
        <w:rPr>
          <w:rFonts w:ascii="Times New Roman" w:hAnsi="Times New Roman" w:cs="Times New Roman"/>
          <w:sz w:val="24"/>
          <w:szCs w:val="24"/>
        </w:rPr>
        <w:t>,</w:t>
      </w:r>
      <w:r>
        <w:rPr>
          <w:rFonts w:ascii="Times New Roman" w:hAnsi="Times New Roman" w:cs="Times New Roman"/>
          <w:sz w:val="24"/>
          <w:szCs w:val="24"/>
        </w:rPr>
        <w:t xml:space="preserve"> that is all you need say.  If any action, including a warning, was taken, state fully the facts and circumstances and the disposition of the matter.</w:t>
      </w:r>
    </w:p>
    <w:p w14:paraId="735406DA" w14:textId="77777777" w:rsidR="00755F7E" w:rsidRPr="00755F7E" w:rsidRDefault="00755F7E" w:rsidP="00755F7E">
      <w:pPr>
        <w:pStyle w:val="ListParagraph"/>
        <w:spacing w:after="240" w:line="240" w:lineRule="auto"/>
        <w:contextualSpacing w:val="0"/>
        <w:rPr>
          <w:rFonts w:ascii="Times New Roman" w:hAnsi="Times New Roman" w:cs="Times New Roman"/>
          <w:b/>
          <w:sz w:val="24"/>
          <w:szCs w:val="24"/>
        </w:rPr>
      </w:pPr>
    </w:p>
    <w:p w14:paraId="7997C144" w14:textId="77777777" w:rsidR="00755F7E" w:rsidRDefault="00755F7E" w:rsidP="00755F7E">
      <w:pPr>
        <w:pStyle w:val="ListParagraph"/>
        <w:numPr>
          <w:ilvl w:val="0"/>
          <w:numId w:val="9"/>
        </w:numPr>
        <w:spacing w:after="24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 xml:space="preserve">Have you </w:t>
      </w:r>
      <w:r w:rsidR="009F17EB">
        <w:rPr>
          <w:rFonts w:ascii="Times New Roman" w:hAnsi="Times New Roman" w:cs="Times New Roman"/>
          <w:sz w:val="24"/>
          <w:szCs w:val="24"/>
        </w:rPr>
        <w:t xml:space="preserve">ever </w:t>
      </w:r>
      <w:r>
        <w:rPr>
          <w:rFonts w:ascii="Times New Roman" w:hAnsi="Times New Roman" w:cs="Times New Roman"/>
          <w:sz w:val="24"/>
          <w:szCs w:val="24"/>
        </w:rPr>
        <w:t>been the subject of any complaint filed with or made to any similar authority of any other court or state</w:t>
      </w:r>
      <w:r w:rsidR="00ED1133">
        <w:rPr>
          <w:rFonts w:ascii="Times New Roman" w:hAnsi="Times New Roman" w:cs="Times New Roman"/>
          <w:sz w:val="24"/>
          <w:szCs w:val="24"/>
        </w:rPr>
        <w:t xml:space="preserve"> or any bar association or committee thereof</w:t>
      </w:r>
      <w:r>
        <w:rPr>
          <w:rFonts w:ascii="Times New Roman" w:hAnsi="Times New Roman" w:cs="Times New Roman"/>
          <w:sz w:val="24"/>
          <w:szCs w:val="24"/>
        </w:rPr>
        <w:t>?  If so, state fully the facts and circumstances and the disposition of the matter.</w:t>
      </w:r>
    </w:p>
    <w:p w14:paraId="4DDE5972" w14:textId="77777777" w:rsidR="00755F7E" w:rsidRPr="00755F7E" w:rsidRDefault="00755F7E" w:rsidP="00755F7E">
      <w:pPr>
        <w:pStyle w:val="ListParagraph"/>
        <w:spacing w:after="240" w:line="240" w:lineRule="auto"/>
        <w:contextualSpacing w:val="0"/>
        <w:rPr>
          <w:rFonts w:ascii="Times New Roman" w:hAnsi="Times New Roman" w:cs="Times New Roman"/>
          <w:b/>
          <w:sz w:val="24"/>
          <w:szCs w:val="24"/>
        </w:rPr>
      </w:pPr>
    </w:p>
    <w:p w14:paraId="661A3B1C" w14:textId="77777777" w:rsidR="00755F7E" w:rsidRDefault="00755F7E" w:rsidP="00755F7E">
      <w:pPr>
        <w:pStyle w:val="ListParagraph"/>
        <w:numPr>
          <w:ilvl w:val="0"/>
          <w:numId w:val="9"/>
        </w:numPr>
        <w:spacing w:after="24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 xml:space="preserve">Have you ever sued or </w:t>
      </w:r>
      <w:r w:rsidR="009F17EB">
        <w:rPr>
          <w:rFonts w:ascii="Times New Roman" w:hAnsi="Times New Roman" w:cs="Times New Roman"/>
          <w:sz w:val="24"/>
          <w:szCs w:val="24"/>
        </w:rPr>
        <w:t xml:space="preserve">ever </w:t>
      </w:r>
      <w:r>
        <w:rPr>
          <w:rFonts w:ascii="Times New Roman" w:hAnsi="Times New Roman" w:cs="Times New Roman"/>
          <w:sz w:val="24"/>
          <w:szCs w:val="24"/>
        </w:rPr>
        <w:t>been sued by a client?  If so, state fully the facts and circumstances</w:t>
      </w:r>
      <w:r w:rsidR="008F25D3">
        <w:rPr>
          <w:rFonts w:ascii="Times New Roman" w:hAnsi="Times New Roman" w:cs="Times New Roman"/>
          <w:sz w:val="24"/>
          <w:szCs w:val="24"/>
        </w:rPr>
        <w:t>,</w:t>
      </w:r>
      <w:r>
        <w:rPr>
          <w:rFonts w:ascii="Times New Roman" w:hAnsi="Times New Roman" w:cs="Times New Roman"/>
          <w:sz w:val="24"/>
          <w:szCs w:val="24"/>
        </w:rPr>
        <w:t xml:space="preserve"> the court and case number; </w:t>
      </w:r>
      <w:r w:rsidR="008F25D3">
        <w:rPr>
          <w:rFonts w:ascii="Times New Roman" w:hAnsi="Times New Roman" w:cs="Times New Roman"/>
          <w:sz w:val="24"/>
          <w:szCs w:val="24"/>
        </w:rPr>
        <w:t xml:space="preserve">the </w:t>
      </w:r>
      <w:r>
        <w:rPr>
          <w:rFonts w:ascii="Times New Roman" w:hAnsi="Times New Roman" w:cs="Times New Roman"/>
          <w:sz w:val="24"/>
          <w:szCs w:val="24"/>
        </w:rPr>
        <w:t>name, address, and phone number of your attorney and all other counsel</w:t>
      </w:r>
      <w:r w:rsidR="008F25D3">
        <w:rPr>
          <w:rFonts w:ascii="Times New Roman" w:hAnsi="Times New Roman" w:cs="Times New Roman"/>
          <w:sz w:val="24"/>
          <w:szCs w:val="24"/>
        </w:rPr>
        <w:t>,</w:t>
      </w:r>
      <w:r>
        <w:rPr>
          <w:rFonts w:ascii="Times New Roman" w:hAnsi="Times New Roman" w:cs="Times New Roman"/>
          <w:sz w:val="24"/>
          <w:szCs w:val="24"/>
        </w:rPr>
        <w:t xml:space="preserve"> and the disposition of the matter.</w:t>
      </w:r>
    </w:p>
    <w:p w14:paraId="175A9311" w14:textId="77777777" w:rsidR="00755F7E" w:rsidRPr="00755F7E" w:rsidRDefault="00755F7E" w:rsidP="00755F7E">
      <w:pPr>
        <w:pStyle w:val="ListParagraph"/>
        <w:spacing w:after="240" w:line="240" w:lineRule="auto"/>
        <w:contextualSpacing w:val="0"/>
        <w:rPr>
          <w:rFonts w:ascii="Times New Roman" w:hAnsi="Times New Roman" w:cs="Times New Roman"/>
          <w:b/>
          <w:sz w:val="24"/>
          <w:szCs w:val="24"/>
        </w:rPr>
      </w:pPr>
    </w:p>
    <w:p w14:paraId="08C8AA40" w14:textId="77777777" w:rsidR="00755F7E" w:rsidRDefault="00755F7E" w:rsidP="00755F7E">
      <w:pPr>
        <w:pStyle w:val="ListParagraph"/>
        <w:numPr>
          <w:ilvl w:val="0"/>
          <w:numId w:val="9"/>
        </w:numPr>
        <w:spacing w:after="24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Have you ever been a party to or otherwise personally involved (other than as counsel) in any litigation?  If so, state the court, case number and style, the nature of the case and the circumstances of your involvement, the names and current phone numbers of your attorney and of any attorney representing an interest adverse to yours, and the disposition</w:t>
      </w:r>
      <w:r w:rsidR="009F17EB">
        <w:rPr>
          <w:rFonts w:ascii="Times New Roman" w:hAnsi="Times New Roman" w:cs="Times New Roman"/>
          <w:sz w:val="24"/>
          <w:szCs w:val="24"/>
        </w:rPr>
        <w:t xml:space="preserve"> of the matter</w:t>
      </w:r>
      <w:r w:rsidR="001C1CD1">
        <w:rPr>
          <w:rFonts w:ascii="Times New Roman" w:hAnsi="Times New Roman" w:cs="Times New Roman"/>
          <w:sz w:val="24"/>
          <w:szCs w:val="24"/>
        </w:rPr>
        <w:t>.</w:t>
      </w:r>
    </w:p>
    <w:p w14:paraId="15382023" w14:textId="77777777" w:rsidR="001C1CD1" w:rsidRPr="001C1CD1" w:rsidRDefault="001C1CD1" w:rsidP="001C1CD1">
      <w:pPr>
        <w:pStyle w:val="ListParagraph"/>
        <w:spacing w:after="240" w:line="240" w:lineRule="auto"/>
        <w:contextualSpacing w:val="0"/>
        <w:rPr>
          <w:rFonts w:ascii="Times New Roman" w:hAnsi="Times New Roman" w:cs="Times New Roman"/>
          <w:b/>
          <w:sz w:val="24"/>
          <w:szCs w:val="24"/>
        </w:rPr>
      </w:pPr>
    </w:p>
    <w:p w14:paraId="25358BC0" w14:textId="77777777" w:rsidR="00ED1133" w:rsidRDefault="001C1CD1" w:rsidP="00F869F8">
      <w:pPr>
        <w:pStyle w:val="ListParagraph"/>
        <w:numPr>
          <w:ilvl w:val="0"/>
          <w:numId w:val="9"/>
        </w:numPr>
        <w:spacing w:after="24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Has a tax lien or other collection procedure ever been instituted against you by federal, state, or local authorities?  If so, give particulars.</w:t>
      </w:r>
    </w:p>
    <w:p w14:paraId="123EFE99" w14:textId="77777777" w:rsidR="00ED1133" w:rsidRPr="00647610" w:rsidRDefault="00ED1133" w:rsidP="00ED1133">
      <w:pPr>
        <w:pStyle w:val="ListParagraph"/>
        <w:spacing w:after="240" w:line="240" w:lineRule="auto"/>
        <w:contextualSpacing w:val="0"/>
        <w:rPr>
          <w:rFonts w:ascii="Times New Roman" w:hAnsi="Times New Roman" w:cs="Times New Roman"/>
          <w:b/>
          <w:bCs/>
          <w:sz w:val="24"/>
          <w:szCs w:val="24"/>
        </w:rPr>
      </w:pPr>
    </w:p>
    <w:p w14:paraId="15B9EFC1" w14:textId="77777777" w:rsidR="00ED1133" w:rsidRDefault="00647610" w:rsidP="00F869F8">
      <w:pPr>
        <w:pStyle w:val="ListParagraph"/>
        <w:numPr>
          <w:ilvl w:val="0"/>
          <w:numId w:val="9"/>
        </w:numPr>
        <w:spacing w:after="240" w:line="240" w:lineRule="auto"/>
        <w:ind w:hanging="720"/>
        <w:contextualSpacing w:val="0"/>
        <w:rPr>
          <w:rFonts w:ascii="Times New Roman" w:hAnsi="Times New Roman" w:cs="Times New Roman"/>
          <w:sz w:val="24"/>
          <w:szCs w:val="24"/>
        </w:rPr>
      </w:pP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you delinquent on any federal debt?  (Include delinquencies arising from federal taxes, loans, overpayment of benefits, and other debts to the U.S. Government, plus defaults of federally guaranteed or insured loans.)</w:t>
      </w:r>
    </w:p>
    <w:p w14:paraId="192F6D1F" w14:textId="77777777" w:rsidR="00647610" w:rsidRPr="00647610" w:rsidRDefault="00647610" w:rsidP="00647610">
      <w:pPr>
        <w:pStyle w:val="ListParagraph"/>
        <w:spacing w:after="240" w:line="240" w:lineRule="auto"/>
        <w:contextualSpacing w:val="0"/>
        <w:rPr>
          <w:rFonts w:ascii="Times New Roman" w:hAnsi="Times New Roman" w:cs="Times New Roman"/>
          <w:b/>
          <w:bCs/>
          <w:sz w:val="24"/>
          <w:szCs w:val="24"/>
        </w:rPr>
      </w:pPr>
    </w:p>
    <w:p w14:paraId="4B7A05F8" w14:textId="77777777" w:rsidR="00647610" w:rsidRDefault="00647610" w:rsidP="00647610">
      <w:pPr>
        <w:pStyle w:val="ListParagraph"/>
        <w:numPr>
          <w:ilvl w:val="0"/>
          <w:numId w:val="9"/>
        </w:numPr>
        <w:spacing w:after="24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During the last 10 years, have you been fired from any job for any reason, did you quit after being told that you would be fired, did you leave any job by mutual agreement because of specific problems, or were you barred from federal employment by the Office of Personnel Management or any other Federal entity?</w:t>
      </w:r>
    </w:p>
    <w:p w14:paraId="2343CE6B" w14:textId="77777777" w:rsidR="00647610" w:rsidRPr="00647610" w:rsidRDefault="00647610" w:rsidP="00647610">
      <w:pPr>
        <w:pStyle w:val="ListParagraph"/>
        <w:spacing w:after="240" w:line="240" w:lineRule="auto"/>
        <w:contextualSpacing w:val="0"/>
        <w:rPr>
          <w:rFonts w:ascii="Times New Roman" w:hAnsi="Times New Roman" w:cs="Times New Roman"/>
          <w:b/>
          <w:bCs/>
          <w:sz w:val="24"/>
          <w:szCs w:val="24"/>
        </w:rPr>
      </w:pPr>
    </w:p>
    <w:p w14:paraId="7B5291BE" w14:textId="77777777" w:rsidR="00F869F8" w:rsidRPr="00647610" w:rsidRDefault="00F869F8" w:rsidP="00F869F8">
      <w:pPr>
        <w:pStyle w:val="ListParagraph"/>
        <w:numPr>
          <w:ilvl w:val="0"/>
          <w:numId w:val="9"/>
        </w:numPr>
        <w:spacing w:after="240" w:line="240" w:lineRule="auto"/>
        <w:ind w:hanging="720"/>
        <w:contextualSpacing w:val="0"/>
        <w:rPr>
          <w:rFonts w:ascii="Times New Roman" w:hAnsi="Times New Roman" w:cs="Times New Roman"/>
          <w:sz w:val="24"/>
          <w:szCs w:val="24"/>
        </w:rPr>
      </w:pPr>
      <w:r w:rsidRPr="00647610">
        <w:rPr>
          <w:rFonts w:ascii="Times New Roman" w:hAnsi="Times New Roman" w:cs="Times New Roman"/>
          <w:sz w:val="24"/>
          <w:szCs w:val="24"/>
        </w:rPr>
        <w:t>Is there anything that you have done or failed to do in the last ten years that could cause you or the judiciary to be held in disrepute?</w:t>
      </w:r>
    </w:p>
    <w:p w14:paraId="29AE330A" w14:textId="77777777" w:rsidR="00F869F8" w:rsidRPr="00647610" w:rsidRDefault="00F869F8" w:rsidP="00F869F8">
      <w:pPr>
        <w:spacing w:after="240" w:line="240" w:lineRule="auto"/>
        <w:ind w:left="720"/>
        <w:rPr>
          <w:rFonts w:ascii="Times New Roman" w:hAnsi="Times New Roman" w:cs="Times New Roman"/>
          <w:b/>
          <w:sz w:val="24"/>
          <w:szCs w:val="24"/>
        </w:rPr>
      </w:pPr>
    </w:p>
    <w:p w14:paraId="1AE8DAC8" w14:textId="77777777" w:rsidR="00F869F8" w:rsidRPr="00F869F8" w:rsidRDefault="00F869F8" w:rsidP="00F869F8">
      <w:pPr>
        <w:spacing w:after="240" w:line="240" w:lineRule="auto"/>
        <w:ind w:left="720"/>
        <w:rPr>
          <w:rFonts w:ascii="Times New Roman" w:hAnsi="Times New Roman" w:cs="Times New Roman"/>
          <w:sz w:val="24"/>
          <w:szCs w:val="24"/>
        </w:rPr>
      </w:pPr>
    </w:p>
    <w:p w14:paraId="721DDD74" w14:textId="77777777" w:rsidR="001C1CD1" w:rsidRDefault="001C1CD1" w:rsidP="002F4EE5">
      <w:pPr>
        <w:pStyle w:val="ListParagraph"/>
        <w:spacing w:after="240" w:line="240" w:lineRule="auto"/>
        <w:ind w:left="1080" w:hanging="1080"/>
        <w:contextualSpacing w:val="0"/>
        <w:rPr>
          <w:rFonts w:ascii="Times New Roman" w:hAnsi="Times New Roman" w:cs="Times New Roman"/>
          <w:b/>
          <w:sz w:val="24"/>
          <w:szCs w:val="24"/>
        </w:rPr>
      </w:pPr>
      <w:r w:rsidRPr="001C1CD1">
        <w:rPr>
          <w:rFonts w:ascii="Times New Roman" w:hAnsi="Times New Roman" w:cs="Times New Roman"/>
          <w:b/>
          <w:sz w:val="24"/>
          <w:szCs w:val="24"/>
        </w:rPr>
        <w:t>NOTE:</w:t>
      </w:r>
      <w:r w:rsidRPr="001C1CD1">
        <w:rPr>
          <w:rFonts w:ascii="Times New Roman" w:hAnsi="Times New Roman" w:cs="Times New Roman"/>
          <w:b/>
          <w:sz w:val="24"/>
          <w:szCs w:val="24"/>
        </w:rPr>
        <w:tab/>
        <w:t xml:space="preserve">All candidates must sign the attached Authorization </w:t>
      </w:r>
      <w:r w:rsidR="00C23C57">
        <w:rPr>
          <w:rFonts w:ascii="Times New Roman" w:hAnsi="Times New Roman" w:cs="Times New Roman"/>
          <w:b/>
          <w:sz w:val="24"/>
          <w:szCs w:val="24"/>
        </w:rPr>
        <w:t>&amp;</w:t>
      </w:r>
      <w:r w:rsidRPr="001C1CD1">
        <w:rPr>
          <w:rFonts w:ascii="Times New Roman" w:hAnsi="Times New Roman" w:cs="Times New Roman"/>
          <w:b/>
          <w:sz w:val="24"/>
          <w:szCs w:val="24"/>
        </w:rPr>
        <w:t xml:space="preserve"> Waiver form relating to disciplinary and grievance matters</w:t>
      </w:r>
      <w:r w:rsidR="0061686F">
        <w:rPr>
          <w:rFonts w:ascii="Times New Roman" w:hAnsi="Times New Roman" w:cs="Times New Roman"/>
          <w:b/>
          <w:sz w:val="24"/>
          <w:szCs w:val="24"/>
        </w:rPr>
        <w:t xml:space="preserve"> and include the </w:t>
      </w:r>
      <w:r w:rsidR="009F17EB">
        <w:rPr>
          <w:rFonts w:ascii="Times New Roman" w:hAnsi="Times New Roman" w:cs="Times New Roman"/>
          <w:b/>
          <w:sz w:val="24"/>
          <w:szCs w:val="24"/>
        </w:rPr>
        <w:t xml:space="preserve">signed </w:t>
      </w:r>
      <w:r w:rsidRPr="001C1CD1">
        <w:rPr>
          <w:rFonts w:ascii="Times New Roman" w:hAnsi="Times New Roman" w:cs="Times New Roman"/>
          <w:b/>
          <w:sz w:val="24"/>
          <w:szCs w:val="24"/>
        </w:rPr>
        <w:t xml:space="preserve">Authorization </w:t>
      </w:r>
      <w:r w:rsidR="009F17EB">
        <w:rPr>
          <w:rFonts w:ascii="Times New Roman" w:hAnsi="Times New Roman" w:cs="Times New Roman"/>
          <w:b/>
          <w:sz w:val="24"/>
          <w:szCs w:val="24"/>
        </w:rPr>
        <w:t>&amp;</w:t>
      </w:r>
      <w:r w:rsidR="009F17EB" w:rsidRPr="001C1CD1">
        <w:rPr>
          <w:rFonts w:ascii="Times New Roman" w:hAnsi="Times New Roman" w:cs="Times New Roman"/>
          <w:b/>
          <w:sz w:val="24"/>
          <w:szCs w:val="24"/>
        </w:rPr>
        <w:t xml:space="preserve"> Waiver form </w:t>
      </w:r>
      <w:r w:rsidR="009F17EB">
        <w:rPr>
          <w:rFonts w:ascii="Times New Roman" w:hAnsi="Times New Roman" w:cs="Times New Roman"/>
          <w:b/>
          <w:sz w:val="24"/>
          <w:szCs w:val="24"/>
        </w:rPr>
        <w:t xml:space="preserve">as part of your application.  </w:t>
      </w:r>
    </w:p>
    <w:p w14:paraId="7EC5B12F" w14:textId="77777777" w:rsidR="001C1CD1" w:rsidRPr="008B4168" w:rsidRDefault="008B4168" w:rsidP="000C1A12">
      <w:pPr>
        <w:pStyle w:val="ListParagraph"/>
        <w:keepNext/>
        <w:spacing w:before="480" w:after="240" w:line="240" w:lineRule="auto"/>
        <w:ind w:left="0"/>
        <w:contextualSpacing w:val="0"/>
        <w:jc w:val="center"/>
        <w:rPr>
          <w:rFonts w:ascii="Times New Roman" w:hAnsi="Times New Roman" w:cs="Times New Roman"/>
          <w:b/>
          <w:sz w:val="28"/>
          <w:szCs w:val="28"/>
        </w:rPr>
      </w:pPr>
      <w:r w:rsidRPr="008B4168">
        <w:rPr>
          <w:rFonts w:ascii="Times New Roman" w:hAnsi="Times New Roman" w:cs="Times New Roman"/>
          <w:b/>
          <w:sz w:val="28"/>
          <w:szCs w:val="28"/>
        </w:rPr>
        <w:t>PART E – PERSONAL AND JUDICIAL REFERENCES</w:t>
      </w:r>
    </w:p>
    <w:p w14:paraId="012B56A2" w14:textId="77777777" w:rsidR="008B4168" w:rsidRDefault="008B4168" w:rsidP="008B4168">
      <w:pPr>
        <w:pStyle w:val="ListParagraph"/>
        <w:numPr>
          <w:ilvl w:val="0"/>
          <w:numId w:val="10"/>
        </w:numPr>
        <w:spacing w:after="24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Give the names and phone numbers of at least five, but no more than ten</w:t>
      </w:r>
      <w:r w:rsidR="00521221">
        <w:rPr>
          <w:rFonts w:ascii="Times New Roman" w:hAnsi="Times New Roman" w:cs="Times New Roman"/>
          <w:sz w:val="24"/>
          <w:szCs w:val="24"/>
        </w:rPr>
        <w:t xml:space="preserve">, professional references </w:t>
      </w:r>
      <w:r>
        <w:rPr>
          <w:rFonts w:ascii="Times New Roman" w:hAnsi="Times New Roman" w:cs="Times New Roman"/>
          <w:sz w:val="24"/>
          <w:szCs w:val="24"/>
        </w:rPr>
        <w:t xml:space="preserve">who </w:t>
      </w:r>
      <w:r w:rsidR="00521221">
        <w:rPr>
          <w:rFonts w:ascii="Times New Roman" w:hAnsi="Times New Roman" w:cs="Times New Roman"/>
          <w:sz w:val="24"/>
          <w:szCs w:val="24"/>
        </w:rPr>
        <w:t xml:space="preserve">can provide information about your character and professional </w:t>
      </w:r>
      <w:r>
        <w:rPr>
          <w:rFonts w:ascii="Times New Roman" w:hAnsi="Times New Roman" w:cs="Times New Roman"/>
          <w:sz w:val="24"/>
          <w:szCs w:val="24"/>
        </w:rPr>
        <w:t xml:space="preserve">ability, and state how long each has known you.  Your references must have had adequate </w:t>
      </w:r>
      <w:r w:rsidR="00521221">
        <w:rPr>
          <w:rFonts w:ascii="Times New Roman" w:hAnsi="Times New Roman" w:cs="Times New Roman"/>
          <w:sz w:val="24"/>
          <w:szCs w:val="24"/>
        </w:rPr>
        <w:t xml:space="preserve">opportunity to observe </w:t>
      </w:r>
      <w:r>
        <w:rPr>
          <w:rFonts w:ascii="Times New Roman" w:hAnsi="Times New Roman" w:cs="Times New Roman"/>
          <w:sz w:val="24"/>
          <w:szCs w:val="24"/>
        </w:rPr>
        <w:t xml:space="preserve">your professional and general conduct and ability.  </w:t>
      </w:r>
      <w:r w:rsidR="00521221">
        <w:rPr>
          <w:rFonts w:ascii="Times New Roman" w:hAnsi="Times New Roman" w:cs="Times New Roman"/>
          <w:sz w:val="24"/>
          <w:szCs w:val="24"/>
        </w:rPr>
        <w:t xml:space="preserve">At least four references must be lawyers not associated with you in the practice of law or in business.  </w:t>
      </w:r>
      <w:r>
        <w:rPr>
          <w:rFonts w:ascii="Times New Roman" w:hAnsi="Times New Roman" w:cs="Times New Roman"/>
          <w:sz w:val="24"/>
          <w:szCs w:val="24"/>
        </w:rPr>
        <w:t>Describe the status of non-law references.</w:t>
      </w:r>
    </w:p>
    <w:tbl>
      <w:tblPr>
        <w:tblStyle w:val="TableGrid"/>
        <w:tblW w:w="5000" w:type="pct"/>
        <w:tblLook w:val="04A0" w:firstRow="1" w:lastRow="0" w:firstColumn="1" w:lastColumn="0" w:noHBand="0" w:noVBand="1"/>
      </w:tblPr>
      <w:tblGrid>
        <w:gridCol w:w="3596"/>
        <w:gridCol w:w="3597"/>
        <w:gridCol w:w="3597"/>
      </w:tblGrid>
      <w:tr w:rsidR="008B4168" w14:paraId="4CD06BD5" w14:textId="77777777" w:rsidTr="0071762F">
        <w:trPr>
          <w:tblHeader/>
        </w:trPr>
        <w:tc>
          <w:tcPr>
            <w:tcW w:w="1666" w:type="pct"/>
            <w:tcBorders>
              <w:left w:val="single" w:sz="4" w:space="0" w:color="auto"/>
            </w:tcBorders>
            <w:shd w:val="pct10" w:color="auto" w:fill="auto"/>
            <w:vAlign w:val="bottom"/>
          </w:tcPr>
          <w:p w14:paraId="76A73062" w14:textId="77777777" w:rsidR="008B4168" w:rsidRPr="00A94CEE" w:rsidRDefault="008B4168" w:rsidP="00AF5D09">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Name</w:t>
            </w:r>
          </w:p>
        </w:tc>
        <w:tc>
          <w:tcPr>
            <w:tcW w:w="1667" w:type="pct"/>
            <w:shd w:val="pct10" w:color="auto" w:fill="auto"/>
            <w:vAlign w:val="bottom"/>
          </w:tcPr>
          <w:p w14:paraId="06F80DE7" w14:textId="77777777" w:rsidR="008B4168" w:rsidRPr="00A94CEE" w:rsidRDefault="008B4168" w:rsidP="00AF5D09">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Phone Number</w:t>
            </w:r>
          </w:p>
        </w:tc>
        <w:tc>
          <w:tcPr>
            <w:tcW w:w="1667" w:type="pct"/>
            <w:shd w:val="pct10" w:color="auto" w:fill="auto"/>
            <w:vAlign w:val="bottom"/>
          </w:tcPr>
          <w:p w14:paraId="7539FDF4" w14:textId="77777777" w:rsidR="008B4168" w:rsidRPr="00A94CEE" w:rsidRDefault="008B4168" w:rsidP="00AF5D09">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Period of Acquaintance</w:t>
            </w:r>
          </w:p>
        </w:tc>
      </w:tr>
      <w:tr w:rsidR="008B4168" w:rsidRPr="00A94CEE" w14:paraId="47161DC8" w14:textId="77777777" w:rsidTr="00B314F9">
        <w:tc>
          <w:tcPr>
            <w:tcW w:w="1666" w:type="pct"/>
          </w:tcPr>
          <w:p w14:paraId="72C59D52" w14:textId="77777777" w:rsidR="008B4168" w:rsidRPr="00C41535" w:rsidRDefault="008B4168" w:rsidP="00AF5D09">
            <w:pPr>
              <w:pStyle w:val="ListParagraph"/>
              <w:spacing w:before="40" w:after="40"/>
              <w:ind w:left="0"/>
              <w:contextualSpacing w:val="0"/>
              <w:rPr>
                <w:rFonts w:ascii="Times New Roman" w:hAnsi="Times New Roman" w:cs="Times New Roman"/>
                <w:b/>
                <w:sz w:val="20"/>
                <w:szCs w:val="20"/>
              </w:rPr>
            </w:pPr>
          </w:p>
        </w:tc>
        <w:tc>
          <w:tcPr>
            <w:tcW w:w="1667" w:type="pct"/>
          </w:tcPr>
          <w:p w14:paraId="223155EA" w14:textId="77777777" w:rsidR="008B4168" w:rsidRPr="00C41535" w:rsidRDefault="008B4168" w:rsidP="00AF5D09">
            <w:pPr>
              <w:pStyle w:val="ListParagraph"/>
              <w:spacing w:before="40" w:after="40"/>
              <w:ind w:left="0"/>
              <w:contextualSpacing w:val="0"/>
              <w:jc w:val="center"/>
              <w:rPr>
                <w:rFonts w:ascii="Times New Roman" w:hAnsi="Times New Roman" w:cs="Times New Roman"/>
                <w:b/>
                <w:sz w:val="20"/>
                <w:szCs w:val="20"/>
              </w:rPr>
            </w:pPr>
          </w:p>
        </w:tc>
        <w:tc>
          <w:tcPr>
            <w:tcW w:w="1667" w:type="pct"/>
          </w:tcPr>
          <w:p w14:paraId="59B9C70D" w14:textId="77777777" w:rsidR="008B4168" w:rsidRPr="00C41535" w:rsidRDefault="008B4168" w:rsidP="00AF5D09">
            <w:pPr>
              <w:pStyle w:val="ListParagraph"/>
              <w:tabs>
                <w:tab w:val="left" w:pos="930"/>
              </w:tabs>
              <w:spacing w:before="40" w:after="40"/>
              <w:ind w:left="0"/>
              <w:contextualSpacing w:val="0"/>
              <w:rPr>
                <w:rFonts w:ascii="Times New Roman" w:hAnsi="Times New Roman" w:cs="Times New Roman"/>
                <w:b/>
                <w:sz w:val="20"/>
                <w:szCs w:val="20"/>
              </w:rPr>
            </w:pPr>
          </w:p>
        </w:tc>
      </w:tr>
      <w:tr w:rsidR="008B4168" w:rsidRPr="00A94CEE" w14:paraId="6CFE4EE2" w14:textId="77777777" w:rsidTr="00B314F9">
        <w:tc>
          <w:tcPr>
            <w:tcW w:w="1666" w:type="pct"/>
          </w:tcPr>
          <w:p w14:paraId="36815640" w14:textId="77777777" w:rsidR="008B4168" w:rsidRPr="00C41535" w:rsidRDefault="008B4168" w:rsidP="00AF5D09">
            <w:pPr>
              <w:pStyle w:val="ListParagraph"/>
              <w:spacing w:before="40" w:after="40"/>
              <w:ind w:left="0"/>
              <w:contextualSpacing w:val="0"/>
              <w:rPr>
                <w:rFonts w:ascii="Times New Roman" w:hAnsi="Times New Roman" w:cs="Times New Roman"/>
                <w:b/>
                <w:sz w:val="20"/>
                <w:szCs w:val="20"/>
              </w:rPr>
            </w:pPr>
          </w:p>
        </w:tc>
        <w:tc>
          <w:tcPr>
            <w:tcW w:w="1667" w:type="pct"/>
          </w:tcPr>
          <w:p w14:paraId="1AD6B1DD" w14:textId="77777777" w:rsidR="008B4168" w:rsidRPr="00C41535" w:rsidRDefault="008B4168" w:rsidP="00AF5D09">
            <w:pPr>
              <w:pStyle w:val="ListParagraph"/>
              <w:spacing w:before="40" w:after="40"/>
              <w:ind w:left="0"/>
              <w:contextualSpacing w:val="0"/>
              <w:jc w:val="center"/>
              <w:rPr>
                <w:rFonts w:ascii="Times New Roman" w:hAnsi="Times New Roman" w:cs="Times New Roman"/>
                <w:b/>
                <w:sz w:val="20"/>
                <w:szCs w:val="20"/>
              </w:rPr>
            </w:pPr>
          </w:p>
        </w:tc>
        <w:tc>
          <w:tcPr>
            <w:tcW w:w="1667" w:type="pct"/>
          </w:tcPr>
          <w:p w14:paraId="3972323E" w14:textId="77777777" w:rsidR="008B4168" w:rsidRPr="00C41535" w:rsidRDefault="008B4168" w:rsidP="00AF5D09">
            <w:pPr>
              <w:pStyle w:val="ListParagraph"/>
              <w:spacing w:before="40" w:after="40"/>
              <w:ind w:left="0"/>
              <w:contextualSpacing w:val="0"/>
              <w:rPr>
                <w:rFonts w:ascii="Times New Roman" w:hAnsi="Times New Roman" w:cs="Times New Roman"/>
                <w:b/>
                <w:sz w:val="20"/>
                <w:szCs w:val="20"/>
              </w:rPr>
            </w:pPr>
          </w:p>
        </w:tc>
      </w:tr>
      <w:tr w:rsidR="00B314F9" w:rsidRPr="00A94CEE" w14:paraId="3C48E10B" w14:textId="77777777" w:rsidTr="00B314F9">
        <w:tc>
          <w:tcPr>
            <w:tcW w:w="1666" w:type="pct"/>
          </w:tcPr>
          <w:p w14:paraId="7325368D" w14:textId="77777777" w:rsidR="00B314F9" w:rsidRPr="00C41535" w:rsidRDefault="00B314F9" w:rsidP="00AF5D09">
            <w:pPr>
              <w:pStyle w:val="ListParagraph"/>
              <w:spacing w:before="40" w:after="40"/>
              <w:ind w:left="0"/>
              <w:contextualSpacing w:val="0"/>
              <w:rPr>
                <w:rFonts w:ascii="Times New Roman" w:hAnsi="Times New Roman" w:cs="Times New Roman"/>
                <w:b/>
                <w:sz w:val="20"/>
                <w:szCs w:val="20"/>
              </w:rPr>
            </w:pPr>
          </w:p>
        </w:tc>
        <w:tc>
          <w:tcPr>
            <w:tcW w:w="1667" w:type="pct"/>
          </w:tcPr>
          <w:p w14:paraId="75AAA233" w14:textId="77777777" w:rsidR="00B314F9" w:rsidRPr="00C41535" w:rsidRDefault="00B314F9" w:rsidP="00AF5D09">
            <w:pPr>
              <w:pStyle w:val="ListParagraph"/>
              <w:spacing w:before="40" w:after="40"/>
              <w:ind w:left="0"/>
              <w:contextualSpacing w:val="0"/>
              <w:jc w:val="center"/>
              <w:rPr>
                <w:rFonts w:ascii="Times New Roman" w:hAnsi="Times New Roman" w:cs="Times New Roman"/>
                <w:b/>
                <w:sz w:val="20"/>
                <w:szCs w:val="20"/>
              </w:rPr>
            </w:pPr>
          </w:p>
        </w:tc>
        <w:tc>
          <w:tcPr>
            <w:tcW w:w="1667" w:type="pct"/>
          </w:tcPr>
          <w:p w14:paraId="2E1D7CC8" w14:textId="77777777" w:rsidR="00B314F9" w:rsidRPr="00C41535" w:rsidRDefault="00B314F9" w:rsidP="00AF5D09">
            <w:pPr>
              <w:pStyle w:val="ListParagraph"/>
              <w:spacing w:before="40" w:after="40"/>
              <w:ind w:left="0"/>
              <w:contextualSpacing w:val="0"/>
              <w:rPr>
                <w:rFonts w:ascii="Times New Roman" w:hAnsi="Times New Roman" w:cs="Times New Roman"/>
                <w:b/>
                <w:sz w:val="20"/>
                <w:szCs w:val="20"/>
              </w:rPr>
            </w:pPr>
          </w:p>
        </w:tc>
      </w:tr>
      <w:tr w:rsidR="00B314F9" w:rsidRPr="00A94CEE" w14:paraId="0213A7EE" w14:textId="77777777" w:rsidTr="00B314F9">
        <w:tc>
          <w:tcPr>
            <w:tcW w:w="1666" w:type="pct"/>
          </w:tcPr>
          <w:p w14:paraId="52EE3B69" w14:textId="77777777" w:rsidR="00B314F9" w:rsidRPr="00C41535" w:rsidRDefault="00B314F9" w:rsidP="00AF5D09">
            <w:pPr>
              <w:pStyle w:val="ListParagraph"/>
              <w:spacing w:before="40" w:after="40"/>
              <w:ind w:left="0"/>
              <w:contextualSpacing w:val="0"/>
              <w:rPr>
                <w:rFonts w:ascii="Times New Roman" w:hAnsi="Times New Roman" w:cs="Times New Roman"/>
                <w:b/>
                <w:sz w:val="20"/>
                <w:szCs w:val="20"/>
              </w:rPr>
            </w:pPr>
          </w:p>
        </w:tc>
        <w:tc>
          <w:tcPr>
            <w:tcW w:w="1667" w:type="pct"/>
          </w:tcPr>
          <w:p w14:paraId="186A11E0" w14:textId="77777777" w:rsidR="00B314F9" w:rsidRPr="00C41535" w:rsidRDefault="00B314F9" w:rsidP="00AF5D09">
            <w:pPr>
              <w:pStyle w:val="ListParagraph"/>
              <w:spacing w:before="40" w:after="40"/>
              <w:ind w:left="0"/>
              <w:contextualSpacing w:val="0"/>
              <w:jc w:val="center"/>
              <w:rPr>
                <w:rFonts w:ascii="Times New Roman" w:hAnsi="Times New Roman" w:cs="Times New Roman"/>
                <w:b/>
                <w:sz w:val="20"/>
                <w:szCs w:val="20"/>
              </w:rPr>
            </w:pPr>
          </w:p>
        </w:tc>
        <w:tc>
          <w:tcPr>
            <w:tcW w:w="1667" w:type="pct"/>
          </w:tcPr>
          <w:p w14:paraId="383C72FA" w14:textId="77777777" w:rsidR="00B314F9" w:rsidRPr="00C41535" w:rsidRDefault="00B314F9" w:rsidP="00AF5D09">
            <w:pPr>
              <w:pStyle w:val="ListParagraph"/>
              <w:spacing w:before="40" w:after="40"/>
              <w:ind w:left="0"/>
              <w:contextualSpacing w:val="0"/>
              <w:rPr>
                <w:rFonts w:ascii="Times New Roman" w:hAnsi="Times New Roman" w:cs="Times New Roman"/>
                <w:b/>
                <w:sz w:val="20"/>
                <w:szCs w:val="20"/>
              </w:rPr>
            </w:pPr>
          </w:p>
        </w:tc>
      </w:tr>
      <w:tr w:rsidR="00B314F9" w:rsidRPr="00A94CEE" w14:paraId="4E89D7B8" w14:textId="77777777" w:rsidTr="00B314F9">
        <w:tc>
          <w:tcPr>
            <w:tcW w:w="1666" w:type="pct"/>
          </w:tcPr>
          <w:p w14:paraId="471E1766" w14:textId="77777777" w:rsidR="00B314F9" w:rsidRPr="00C41535" w:rsidRDefault="00B314F9" w:rsidP="00AF5D09">
            <w:pPr>
              <w:pStyle w:val="ListParagraph"/>
              <w:spacing w:before="40" w:after="40"/>
              <w:ind w:left="0"/>
              <w:contextualSpacing w:val="0"/>
              <w:rPr>
                <w:rFonts w:ascii="Times New Roman" w:hAnsi="Times New Roman" w:cs="Times New Roman"/>
                <w:b/>
                <w:sz w:val="20"/>
                <w:szCs w:val="20"/>
              </w:rPr>
            </w:pPr>
          </w:p>
        </w:tc>
        <w:tc>
          <w:tcPr>
            <w:tcW w:w="1667" w:type="pct"/>
          </w:tcPr>
          <w:p w14:paraId="687477E6" w14:textId="77777777" w:rsidR="00B314F9" w:rsidRPr="00C41535" w:rsidRDefault="00B314F9" w:rsidP="00AF5D09">
            <w:pPr>
              <w:pStyle w:val="ListParagraph"/>
              <w:spacing w:before="40" w:after="40"/>
              <w:ind w:left="0"/>
              <w:contextualSpacing w:val="0"/>
              <w:jc w:val="center"/>
              <w:rPr>
                <w:rFonts w:ascii="Times New Roman" w:hAnsi="Times New Roman" w:cs="Times New Roman"/>
                <w:b/>
                <w:sz w:val="20"/>
                <w:szCs w:val="20"/>
              </w:rPr>
            </w:pPr>
          </w:p>
        </w:tc>
        <w:tc>
          <w:tcPr>
            <w:tcW w:w="1667" w:type="pct"/>
          </w:tcPr>
          <w:p w14:paraId="5728AD36" w14:textId="77777777" w:rsidR="00B314F9" w:rsidRPr="00C41535" w:rsidRDefault="00B314F9" w:rsidP="00AF5D09">
            <w:pPr>
              <w:pStyle w:val="ListParagraph"/>
              <w:spacing w:before="40" w:after="40"/>
              <w:ind w:left="0"/>
              <w:contextualSpacing w:val="0"/>
              <w:rPr>
                <w:rFonts w:ascii="Times New Roman" w:hAnsi="Times New Roman" w:cs="Times New Roman"/>
                <w:b/>
                <w:sz w:val="20"/>
                <w:szCs w:val="20"/>
              </w:rPr>
            </w:pPr>
          </w:p>
        </w:tc>
      </w:tr>
      <w:tr w:rsidR="00B314F9" w:rsidRPr="00A94CEE" w14:paraId="459C9388" w14:textId="77777777" w:rsidTr="00B314F9">
        <w:tc>
          <w:tcPr>
            <w:tcW w:w="1666" w:type="pct"/>
          </w:tcPr>
          <w:p w14:paraId="1925854A" w14:textId="77777777" w:rsidR="00B314F9" w:rsidRPr="00C41535" w:rsidRDefault="00B314F9" w:rsidP="00AF5D09">
            <w:pPr>
              <w:pStyle w:val="ListParagraph"/>
              <w:spacing w:before="40" w:after="40"/>
              <w:ind w:left="0"/>
              <w:contextualSpacing w:val="0"/>
              <w:rPr>
                <w:rFonts w:ascii="Times New Roman" w:hAnsi="Times New Roman" w:cs="Times New Roman"/>
                <w:b/>
                <w:sz w:val="20"/>
                <w:szCs w:val="20"/>
              </w:rPr>
            </w:pPr>
          </w:p>
        </w:tc>
        <w:tc>
          <w:tcPr>
            <w:tcW w:w="1667" w:type="pct"/>
          </w:tcPr>
          <w:p w14:paraId="4F771A62" w14:textId="77777777" w:rsidR="00B314F9" w:rsidRPr="00C41535" w:rsidRDefault="00B314F9" w:rsidP="00AF5D09">
            <w:pPr>
              <w:pStyle w:val="ListParagraph"/>
              <w:spacing w:before="40" w:after="40"/>
              <w:ind w:left="0"/>
              <w:contextualSpacing w:val="0"/>
              <w:jc w:val="center"/>
              <w:rPr>
                <w:rFonts w:ascii="Times New Roman" w:hAnsi="Times New Roman" w:cs="Times New Roman"/>
                <w:b/>
                <w:sz w:val="20"/>
                <w:szCs w:val="20"/>
              </w:rPr>
            </w:pPr>
          </w:p>
        </w:tc>
        <w:tc>
          <w:tcPr>
            <w:tcW w:w="1667" w:type="pct"/>
          </w:tcPr>
          <w:p w14:paraId="273C0BC7" w14:textId="77777777" w:rsidR="00B314F9" w:rsidRPr="00C41535" w:rsidRDefault="00B314F9" w:rsidP="00AF5D09">
            <w:pPr>
              <w:pStyle w:val="ListParagraph"/>
              <w:spacing w:before="40" w:after="40"/>
              <w:ind w:left="0"/>
              <w:contextualSpacing w:val="0"/>
              <w:rPr>
                <w:rFonts w:ascii="Times New Roman" w:hAnsi="Times New Roman" w:cs="Times New Roman"/>
                <w:b/>
                <w:sz w:val="20"/>
                <w:szCs w:val="20"/>
              </w:rPr>
            </w:pPr>
          </w:p>
        </w:tc>
      </w:tr>
      <w:tr w:rsidR="00B314F9" w:rsidRPr="00A94CEE" w14:paraId="7B6DB238" w14:textId="77777777" w:rsidTr="00B314F9">
        <w:tc>
          <w:tcPr>
            <w:tcW w:w="1666" w:type="pct"/>
          </w:tcPr>
          <w:p w14:paraId="22D491C3" w14:textId="77777777" w:rsidR="00B314F9" w:rsidRPr="00C41535" w:rsidRDefault="00B314F9" w:rsidP="00AF5D09">
            <w:pPr>
              <w:pStyle w:val="ListParagraph"/>
              <w:spacing w:before="40" w:after="40"/>
              <w:ind w:left="0"/>
              <w:contextualSpacing w:val="0"/>
              <w:rPr>
                <w:rFonts w:ascii="Times New Roman" w:hAnsi="Times New Roman" w:cs="Times New Roman"/>
                <w:b/>
                <w:sz w:val="20"/>
                <w:szCs w:val="20"/>
              </w:rPr>
            </w:pPr>
          </w:p>
        </w:tc>
        <w:tc>
          <w:tcPr>
            <w:tcW w:w="1667" w:type="pct"/>
          </w:tcPr>
          <w:p w14:paraId="4FE8B902" w14:textId="77777777" w:rsidR="00B314F9" w:rsidRPr="00C41535" w:rsidRDefault="00B314F9" w:rsidP="00AF5D09">
            <w:pPr>
              <w:pStyle w:val="ListParagraph"/>
              <w:spacing w:before="40" w:after="40"/>
              <w:ind w:left="0"/>
              <w:contextualSpacing w:val="0"/>
              <w:jc w:val="center"/>
              <w:rPr>
                <w:rFonts w:ascii="Times New Roman" w:hAnsi="Times New Roman" w:cs="Times New Roman"/>
                <w:b/>
                <w:sz w:val="20"/>
                <w:szCs w:val="20"/>
              </w:rPr>
            </w:pPr>
          </w:p>
        </w:tc>
        <w:tc>
          <w:tcPr>
            <w:tcW w:w="1667" w:type="pct"/>
          </w:tcPr>
          <w:p w14:paraId="2E0E7365" w14:textId="77777777" w:rsidR="00B314F9" w:rsidRPr="00C41535" w:rsidRDefault="00B314F9" w:rsidP="00AF5D09">
            <w:pPr>
              <w:pStyle w:val="ListParagraph"/>
              <w:spacing w:before="40" w:after="40"/>
              <w:ind w:left="0"/>
              <w:contextualSpacing w:val="0"/>
              <w:rPr>
                <w:rFonts w:ascii="Times New Roman" w:hAnsi="Times New Roman" w:cs="Times New Roman"/>
                <w:b/>
                <w:sz w:val="20"/>
                <w:szCs w:val="20"/>
              </w:rPr>
            </w:pPr>
          </w:p>
        </w:tc>
      </w:tr>
      <w:tr w:rsidR="00B314F9" w:rsidRPr="00A94CEE" w14:paraId="76C0BC61" w14:textId="77777777" w:rsidTr="00B314F9">
        <w:tc>
          <w:tcPr>
            <w:tcW w:w="1666" w:type="pct"/>
          </w:tcPr>
          <w:p w14:paraId="3A5B07F4" w14:textId="77777777" w:rsidR="00B314F9" w:rsidRPr="00C41535" w:rsidRDefault="00B314F9" w:rsidP="00AF5D09">
            <w:pPr>
              <w:pStyle w:val="ListParagraph"/>
              <w:spacing w:before="40" w:after="40"/>
              <w:ind w:left="0"/>
              <w:contextualSpacing w:val="0"/>
              <w:rPr>
                <w:rFonts w:ascii="Times New Roman" w:hAnsi="Times New Roman" w:cs="Times New Roman"/>
                <w:b/>
                <w:sz w:val="20"/>
                <w:szCs w:val="20"/>
              </w:rPr>
            </w:pPr>
          </w:p>
        </w:tc>
        <w:tc>
          <w:tcPr>
            <w:tcW w:w="1667" w:type="pct"/>
          </w:tcPr>
          <w:p w14:paraId="514CEDFC" w14:textId="77777777" w:rsidR="00B314F9" w:rsidRPr="00C41535" w:rsidRDefault="00B314F9" w:rsidP="00AF5D09">
            <w:pPr>
              <w:pStyle w:val="ListParagraph"/>
              <w:spacing w:before="40" w:after="40"/>
              <w:ind w:left="0"/>
              <w:contextualSpacing w:val="0"/>
              <w:jc w:val="center"/>
              <w:rPr>
                <w:rFonts w:ascii="Times New Roman" w:hAnsi="Times New Roman" w:cs="Times New Roman"/>
                <w:b/>
                <w:sz w:val="20"/>
                <w:szCs w:val="20"/>
              </w:rPr>
            </w:pPr>
          </w:p>
        </w:tc>
        <w:tc>
          <w:tcPr>
            <w:tcW w:w="1667" w:type="pct"/>
          </w:tcPr>
          <w:p w14:paraId="0F52CE4B" w14:textId="77777777" w:rsidR="00B314F9" w:rsidRPr="00C41535" w:rsidRDefault="00B314F9" w:rsidP="00AF5D09">
            <w:pPr>
              <w:pStyle w:val="ListParagraph"/>
              <w:spacing w:before="40" w:after="40"/>
              <w:ind w:left="0"/>
              <w:contextualSpacing w:val="0"/>
              <w:rPr>
                <w:rFonts w:ascii="Times New Roman" w:hAnsi="Times New Roman" w:cs="Times New Roman"/>
                <w:b/>
                <w:sz w:val="20"/>
                <w:szCs w:val="20"/>
              </w:rPr>
            </w:pPr>
          </w:p>
        </w:tc>
      </w:tr>
      <w:tr w:rsidR="00B314F9" w:rsidRPr="00A94CEE" w14:paraId="1C96E1D0" w14:textId="77777777" w:rsidTr="00B314F9">
        <w:tc>
          <w:tcPr>
            <w:tcW w:w="1666" w:type="pct"/>
          </w:tcPr>
          <w:p w14:paraId="5B07CAB9" w14:textId="77777777" w:rsidR="00B314F9" w:rsidRPr="00C41535" w:rsidRDefault="00B314F9" w:rsidP="00AF5D09">
            <w:pPr>
              <w:pStyle w:val="ListParagraph"/>
              <w:spacing w:before="40" w:after="40"/>
              <w:ind w:left="0"/>
              <w:contextualSpacing w:val="0"/>
              <w:rPr>
                <w:rFonts w:ascii="Times New Roman" w:hAnsi="Times New Roman" w:cs="Times New Roman"/>
                <w:b/>
                <w:sz w:val="20"/>
                <w:szCs w:val="20"/>
              </w:rPr>
            </w:pPr>
          </w:p>
        </w:tc>
        <w:tc>
          <w:tcPr>
            <w:tcW w:w="1667" w:type="pct"/>
          </w:tcPr>
          <w:p w14:paraId="54F91437" w14:textId="77777777" w:rsidR="00B314F9" w:rsidRPr="00C41535" w:rsidRDefault="00B314F9" w:rsidP="00AF5D09">
            <w:pPr>
              <w:pStyle w:val="ListParagraph"/>
              <w:spacing w:before="40" w:after="40"/>
              <w:ind w:left="0"/>
              <w:contextualSpacing w:val="0"/>
              <w:jc w:val="center"/>
              <w:rPr>
                <w:rFonts w:ascii="Times New Roman" w:hAnsi="Times New Roman" w:cs="Times New Roman"/>
                <w:b/>
                <w:sz w:val="20"/>
                <w:szCs w:val="20"/>
              </w:rPr>
            </w:pPr>
          </w:p>
        </w:tc>
        <w:tc>
          <w:tcPr>
            <w:tcW w:w="1667" w:type="pct"/>
          </w:tcPr>
          <w:p w14:paraId="7289693B" w14:textId="77777777" w:rsidR="00B314F9" w:rsidRPr="00C41535" w:rsidRDefault="00B314F9" w:rsidP="00AF5D09">
            <w:pPr>
              <w:pStyle w:val="ListParagraph"/>
              <w:spacing w:before="40" w:after="40"/>
              <w:ind w:left="0"/>
              <w:contextualSpacing w:val="0"/>
              <w:rPr>
                <w:rFonts w:ascii="Times New Roman" w:hAnsi="Times New Roman" w:cs="Times New Roman"/>
                <w:b/>
                <w:sz w:val="20"/>
                <w:szCs w:val="20"/>
              </w:rPr>
            </w:pPr>
          </w:p>
        </w:tc>
      </w:tr>
      <w:tr w:rsidR="00B314F9" w:rsidRPr="00A94CEE" w14:paraId="237D46E0" w14:textId="77777777" w:rsidTr="00B314F9">
        <w:tc>
          <w:tcPr>
            <w:tcW w:w="1666" w:type="pct"/>
          </w:tcPr>
          <w:p w14:paraId="6361B942" w14:textId="77777777" w:rsidR="00B314F9" w:rsidRPr="00C41535" w:rsidRDefault="00B314F9" w:rsidP="00AF5D09">
            <w:pPr>
              <w:pStyle w:val="ListParagraph"/>
              <w:spacing w:before="40" w:after="40"/>
              <w:ind w:left="0"/>
              <w:contextualSpacing w:val="0"/>
              <w:rPr>
                <w:rFonts w:ascii="Times New Roman" w:hAnsi="Times New Roman" w:cs="Times New Roman"/>
                <w:b/>
                <w:sz w:val="20"/>
                <w:szCs w:val="20"/>
              </w:rPr>
            </w:pPr>
          </w:p>
        </w:tc>
        <w:tc>
          <w:tcPr>
            <w:tcW w:w="1667" w:type="pct"/>
          </w:tcPr>
          <w:p w14:paraId="370D0ADE" w14:textId="77777777" w:rsidR="00B314F9" w:rsidRPr="00C41535" w:rsidRDefault="00B314F9" w:rsidP="00AF5D09">
            <w:pPr>
              <w:pStyle w:val="ListParagraph"/>
              <w:spacing w:before="40" w:after="40"/>
              <w:ind w:left="0"/>
              <w:contextualSpacing w:val="0"/>
              <w:jc w:val="center"/>
              <w:rPr>
                <w:rFonts w:ascii="Times New Roman" w:hAnsi="Times New Roman" w:cs="Times New Roman"/>
                <w:b/>
                <w:sz w:val="20"/>
                <w:szCs w:val="20"/>
              </w:rPr>
            </w:pPr>
          </w:p>
        </w:tc>
        <w:tc>
          <w:tcPr>
            <w:tcW w:w="1667" w:type="pct"/>
          </w:tcPr>
          <w:p w14:paraId="0A66C416" w14:textId="77777777" w:rsidR="00B314F9" w:rsidRPr="00C41535" w:rsidRDefault="00B314F9" w:rsidP="00AF5D09">
            <w:pPr>
              <w:pStyle w:val="ListParagraph"/>
              <w:spacing w:before="40" w:after="40"/>
              <w:ind w:left="0"/>
              <w:contextualSpacing w:val="0"/>
              <w:rPr>
                <w:rFonts w:ascii="Times New Roman" w:hAnsi="Times New Roman" w:cs="Times New Roman"/>
                <w:b/>
                <w:sz w:val="20"/>
                <w:szCs w:val="20"/>
              </w:rPr>
            </w:pPr>
          </w:p>
        </w:tc>
      </w:tr>
    </w:tbl>
    <w:p w14:paraId="1814D2C6" w14:textId="77777777" w:rsidR="008B4168" w:rsidRDefault="008B4168" w:rsidP="00B314F9">
      <w:pPr>
        <w:pStyle w:val="ListParagraph"/>
        <w:spacing w:after="0" w:line="240" w:lineRule="auto"/>
        <w:ind w:left="0"/>
        <w:contextualSpacing w:val="0"/>
        <w:rPr>
          <w:rFonts w:ascii="Times New Roman" w:hAnsi="Times New Roman" w:cs="Times New Roman"/>
          <w:sz w:val="24"/>
          <w:szCs w:val="24"/>
        </w:rPr>
      </w:pPr>
    </w:p>
    <w:p w14:paraId="71E6AFC6" w14:textId="77777777" w:rsidR="008B4168" w:rsidRDefault="008B4168" w:rsidP="008B4168">
      <w:pPr>
        <w:pStyle w:val="ListParagraph"/>
        <w:numPr>
          <w:ilvl w:val="0"/>
          <w:numId w:val="10"/>
        </w:numPr>
        <w:spacing w:after="24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Give the names and current phone numbers of three persons who have worked for you and with you in a subordinate position.</w:t>
      </w:r>
    </w:p>
    <w:tbl>
      <w:tblPr>
        <w:tblStyle w:val="TableGrid"/>
        <w:tblW w:w="5000" w:type="pct"/>
        <w:tblLook w:val="04A0" w:firstRow="1" w:lastRow="0" w:firstColumn="1" w:lastColumn="0" w:noHBand="0" w:noVBand="1"/>
      </w:tblPr>
      <w:tblGrid>
        <w:gridCol w:w="3596"/>
        <w:gridCol w:w="3597"/>
        <w:gridCol w:w="3597"/>
      </w:tblGrid>
      <w:tr w:rsidR="00276663" w:rsidRPr="00A94CEE" w14:paraId="2E7B60DC" w14:textId="77777777" w:rsidTr="0071762F">
        <w:trPr>
          <w:tblHeader/>
        </w:trPr>
        <w:tc>
          <w:tcPr>
            <w:tcW w:w="1666" w:type="pct"/>
            <w:tcBorders>
              <w:left w:val="single" w:sz="4" w:space="0" w:color="auto"/>
            </w:tcBorders>
            <w:shd w:val="pct10" w:color="auto" w:fill="auto"/>
            <w:vAlign w:val="bottom"/>
          </w:tcPr>
          <w:p w14:paraId="39F22176" w14:textId="77777777" w:rsidR="00276663" w:rsidRPr="00A94CEE" w:rsidRDefault="00276663" w:rsidP="00EF1ADA">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Name</w:t>
            </w:r>
          </w:p>
        </w:tc>
        <w:tc>
          <w:tcPr>
            <w:tcW w:w="1667" w:type="pct"/>
            <w:shd w:val="pct10" w:color="auto" w:fill="auto"/>
            <w:vAlign w:val="bottom"/>
          </w:tcPr>
          <w:p w14:paraId="18FA8050" w14:textId="77777777" w:rsidR="00276663" w:rsidRPr="00A94CEE" w:rsidRDefault="00276663" w:rsidP="00EF1ADA">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Phone Number</w:t>
            </w:r>
          </w:p>
        </w:tc>
        <w:tc>
          <w:tcPr>
            <w:tcW w:w="1667" w:type="pct"/>
            <w:shd w:val="pct10" w:color="auto" w:fill="auto"/>
            <w:vAlign w:val="bottom"/>
          </w:tcPr>
          <w:p w14:paraId="5D194BBC" w14:textId="77777777" w:rsidR="00276663" w:rsidRPr="00A94CEE" w:rsidRDefault="00276663" w:rsidP="00EF1ADA">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Work Relationship</w:t>
            </w:r>
          </w:p>
        </w:tc>
      </w:tr>
      <w:tr w:rsidR="00276663" w:rsidRPr="00A94CEE" w14:paraId="3E201BF3" w14:textId="77777777" w:rsidTr="0071762F">
        <w:tc>
          <w:tcPr>
            <w:tcW w:w="1666" w:type="pct"/>
          </w:tcPr>
          <w:p w14:paraId="4E3FB189" w14:textId="77777777" w:rsidR="00276663" w:rsidRPr="00C41535" w:rsidRDefault="00276663" w:rsidP="00EF1ADA">
            <w:pPr>
              <w:pStyle w:val="ListParagraph"/>
              <w:spacing w:before="40" w:after="40"/>
              <w:ind w:left="0"/>
              <w:contextualSpacing w:val="0"/>
              <w:rPr>
                <w:rFonts w:ascii="Times New Roman" w:hAnsi="Times New Roman" w:cs="Times New Roman"/>
                <w:b/>
                <w:sz w:val="20"/>
                <w:szCs w:val="20"/>
              </w:rPr>
            </w:pPr>
          </w:p>
        </w:tc>
        <w:tc>
          <w:tcPr>
            <w:tcW w:w="1667" w:type="pct"/>
          </w:tcPr>
          <w:p w14:paraId="7C8AB7E5" w14:textId="77777777" w:rsidR="00276663" w:rsidRPr="00C41535" w:rsidRDefault="00276663" w:rsidP="00EF1ADA">
            <w:pPr>
              <w:pStyle w:val="ListParagraph"/>
              <w:spacing w:before="40" w:after="40"/>
              <w:ind w:left="0"/>
              <w:contextualSpacing w:val="0"/>
              <w:jc w:val="center"/>
              <w:rPr>
                <w:rFonts w:ascii="Times New Roman" w:hAnsi="Times New Roman" w:cs="Times New Roman"/>
                <w:b/>
                <w:sz w:val="20"/>
                <w:szCs w:val="20"/>
              </w:rPr>
            </w:pPr>
          </w:p>
        </w:tc>
        <w:tc>
          <w:tcPr>
            <w:tcW w:w="1667" w:type="pct"/>
          </w:tcPr>
          <w:p w14:paraId="70BDD84E" w14:textId="77777777" w:rsidR="00276663" w:rsidRPr="00C41535" w:rsidRDefault="00276663" w:rsidP="00EF1ADA">
            <w:pPr>
              <w:pStyle w:val="ListParagraph"/>
              <w:tabs>
                <w:tab w:val="left" w:pos="930"/>
              </w:tabs>
              <w:spacing w:before="40" w:after="40"/>
              <w:ind w:left="0"/>
              <w:contextualSpacing w:val="0"/>
              <w:rPr>
                <w:rFonts w:ascii="Times New Roman" w:hAnsi="Times New Roman" w:cs="Times New Roman"/>
                <w:b/>
                <w:sz w:val="20"/>
                <w:szCs w:val="20"/>
              </w:rPr>
            </w:pPr>
          </w:p>
        </w:tc>
      </w:tr>
      <w:tr w:rsidR="00276663" w:rsidRPr="00A94CEE" w14:paraId="38E9A764" w14:textId="77777777" w:rsidTr="0071762F">
        <w:tc>
          <w:tcPr>
            <w:tcW w:w="1666" w:type="pct"/>
          </w:tcPr>
          <w:p w14:paraId="70DD1D9B" w14:textId="77777777" w:rsidR="00276663" w:rsidRPr="00C41535" w:rsidRDefault="00276663" w:rsidP="00EF1ADA">
            <w:pPr>
              <w:pStyle w:val="ListParagraph"/>
              <w:spacing w:before="40" w:after="40"/>
              <w:ind w:left="0"/>
              <w:contextualSpacing w:val="0"/>
              <w:rPr>
                <w:rFonts w:ascii="Times New Roman" w:hAnsi="Times New Roman" w:cs="Times New Roman"/>
                <w:b/>
                <w:sz w:val="20"/>
                <w:szCs w:val="20"/>
              </w:rPr>
            </w:pPr>
          </w:p>
        </w:tc>
        <w:tc>
          <w:tcPr>
            <w:tcW w:w="1667" w:type="pct"/>
          </w:tcPr>
          <w:p w14:paraId="6DC5A576" w14:textId="77777777" w:rsidR="00276663" w:rsidRPr="00C41535" w:rsidRDefault="00276663" w:rsidP="00EF1ADA">
            <w:pPr>
              <w:pStyle w:val="ListParagraph"/>
              <w:spacing w:before="40" w:after="40"/>
              <w:ind w:left="0"/>
              <w:contextualSpacing w:val="0"/>
              <w:jc w:val="center"/>
              <w:rPr>
                <w:rFonts w:ascii="Times New Roman" w:hAnsi="Times New Roman" w:cs="Times New Roman"/>
                <w:b/>
                <w:sz w:val="20"/>
                <w:szCs w:val="20"/>
              </w:rPr>
            </w:pPr>
          </w:p>
        </w:tc>
        <w:tc>
          <w:tcPr>
            <w:tcW w:w="1667" w:type="pct"/>
          </w:tcPr>
          <w:p w14:paraId="52699E45" w14:textId="77777777" w:rsidR="00276663" w:rsidRPr="00C41535" w:rsidRDefault="00276663" w:rsidP="00EF1ADA">
            <w:pPr>
              <w:pStyle w:val="ListParagraph"/>
              <w:spacing w:before="40" w:after="40"/>
              <w:ind w:left="0"/>
              <w:contextualSpacing w:val="0"/>
              <w:rPr>
                <w:rFonts w:ascii="Times New Roman" w:hAnsi="Times New Roman" w:cs="Times New Roman"/>
                <w:b/>
                <w:sz w:val="20"/>
                <w:szCs w:val="20"/>
              </w:rPr>
            </w:pPr>
          </w:p>
        </w:tc>
      </w:tr>
      <w:tr w:rsidR="00276663" w:rsidRPr="00A94CEE" w14:paraId="55FBCF27" w14:textId="77777777" w:rsidTr="0071762F">
        <w:tc>
          <w:tcPr>
            <w:tcW w:w="1666" w:type="pct"/>
          </w:tcPr>
          <w:p w14:paraId="76C77780" w14:textId="77777777" w:rsidR="00276663" w:rsidRPr="00C41535" w:rsidRDefault="00276663" w:rsidP="00EF1ADA">
            <w:pPr>
              <w:pStyle w:val="ListParagraph"/>
              <w:spacing w:before="40" w:after="40"/>
              <w:ind w:left="0"/>
              <w:contextualSpacing w:val="0"/>
              <w:rPr>
                <w:rFonts w:ascii="Times New Roman" w:hAnsi="Times New Roman" w:cs="Times New Roman"/>
                <w:b/>
                <w:sz w:val="20"/>
                <w:szCs w:val="20"/>
              </w:rPr>
            </w:pPr>
          </w:p>
        </w:tc>
        <w:tc>
          <w:tcPr>
            <w:tcW w:w="1667" w:type="pct"/>
          </w:tcPr>
          <w:p w14:paraId="5D4050F9" w14:textId="77777777" w:rsidR="00276663" w:rsidRPr="00C41535" w:rsidRDefault="00276663" w:rsidP="00EF1ADA">
            <w:pPr>
              <w:pStyle w:val="ListParagraph"/>
              <w:spacing w:before="40" w:after="40"/>
              <w:ind w:left="0"/>
              <w:contextualSpacing w:val="0"/>
              <w:jc w:val="center"/>
              <w:rPr>
                <w:rFonts w:ascii="Times New Roman" w:hAnsi="Times New Roman" w:cs="Times New Roman"/>
                <w:b/>
                <w:sz w:val="20"/>
                <w:szCs w:val="20"/>
              </w:rPr>
            </w:pPr>
          </w:p>
        </w:tc>
        <w:tc>
          <w:tcPr>
            <w:tcW w:w="1667" w:type="pct"/>
          </w:tcPr>
          <w:p w14:paraId="076F5AD2" w14:textId="77777777" w:rsidR="00276663" w:rsidRPr="00C41535" w:rsidRDefault="00276663" w:rsidP="00EF1ADA">
            <w:pPr>
              <w:pStyle w:val="ListParagraph"/>
              <w:spacing w:before="40" w:after="40"/>
              <w:ind w:left="0"/>
              <w:contextualSpacing w:val="0"/>
              <w:rPr>
                <w:rFonts w:ascii="Times New Roman" w:hAnsi="Times New Roman" w:cs="Times New Roman"/>
                <w:b/>
                <w:sz w:val="20"/>
                <w:szCs w:val="20"/>
              </w:rPr>
            </w:pPr>
          </w:p>
        </w:tc>
      </w:tr>
    </w:tbl>
    <w:p w14:paraId="3846F318" w14:textId="77777777" w:rsidR="00276663" w:rsidRDefault="00276663" w:rsidP="00276663">
      <w:pPr>
        <w:pStyle w:val="ListParagraph"/>
        <w:spacing w:after="0" w:line="240" w:lineRule="auto"/>
        <w:ind w:left="0"/>
        <w:contextualSpacing w:val="0"/>
        <w:rPr>
          <w:rFonts w:ascii="Times New Roman" w:hAnsi="Times New Roman" w:cs="Times New Roman"/>
          <w:sz w:val="24"/>
          <w:szCs w:val="24"/>
        </w:rPr>
      </w:pPr>
    </w:p>
    <w:p w14:paraId="14E8B717" w14:textId="77777777" w:rsidR="008B4168" w:rsidRDefault="00276663" w:rsidP="008B4168">
      <w:pPr>
        <w:pStyle w:val="ListParagraph"/>
        <w:numPr>
          <w:ilvl w:val="0"/>
          <w:numId w:val="10"/>
        </w:numPr>
        <w:spacing w:after="24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 xml:space="preserve">Give the names and phone numbers of not more than five judges </w:t>
      </w:r>
      <w:r w:rsidR="00521221">
        <w:rPr>
          <w:rFonts w:ascii="Times New Roman" w:hAnsi="Times New Roman" w:cs="Times New Roman"/>
          <w:sz w:val="24"/>
          <w:szCs w:val="24"/>
        </w:rPr>
        <w:t xml:space="preserve">before </w:t>
      </w:r>
      <w:r>
        <w:rPr>
          <w:rFonts w:ascii="Times New Roman" w:hAnsi="Times New Roman" w:cs="Times New Roman"/>
          <w:sz w:val="24"/>
          <w:szCs w:val="24"/>
        </w:rPr>
        <w:t xml:space="preserve">whom you have appeared recently in matters </w:t>
      </w:r>
      <w:r w:rsidR="00521221">
        <w:rPr>
          <w:rFonts w:ascii="Times New Roman" w:hAnsi="Times New Roman" w:cs="Times New Roman"/>
          <w:sz w:val="24"/>
          <w:szCs w:val="24"/>
        </w:rPr>
        <w:t xml:space="preserve">that </w:t>
      </w:r>
      <w:r>
        <w:rPr>
          <w:rFonts w:ascii="Times New Roman" w:hAnsi="Times New Roman" w:cs="Times New Roman"/>
          <w:sz w:val="24"/>
          <w:szCs w:val="24"/>
        </w:rPr>
        <w:t xml:space="preserve">would afford them an opportunity to observe your professional conduct and ability.  If yours is a non-litigation practice, list </w:t>
      </w:r>
      <w:r w:rsidR="00521221">
        <w:rPr>
          <w:rFonts w:ascii="Times New Roman" w:hAnsi="Times New Roman" w:cs="Times New Roman"/>
          <w:sz w:val="24"/>
          <w:szCs w:val="24"/>
        </w:rPr>
        <w:t>any</w:t>
      </w:r>
      <w:r>
        <w:rPr>
          <w:rFonts w:ascii="Times New Roman" w:hAnsi="Times New Roman" w:cs="Times New Roman"/>
          <w:sz w:val="24"/>
          <w:szCs w:val="24"/>
        </w:rPr>
        <w:t xml:space="preserve"> judges who have had an opportunity to observe you in bar association or other activities.  </w:t>
      </w:r>
      <w:r w:rsidR="00521221">
        <w:rPr>
          <w:rFonts w:ascii="Times New Roman" w:hAnsi="Times New Roman" w:cs="Times New Roman"/>
          <w:sz w:val="24"/>
          <w:szCs w:val="24"/>
        </w:rPr>
        <w:t>Do not include persons with whom you have practiced law or operated a business.  At least three judicial references must be active-duty judges.</w:t>
      </w:r>
      <w:r w:rsidR="001A3A43">
        <w:rPr>
          <w:rFonts w:ascii="Times New Roman" w:hAnsi="Times New Roman" w:cs="Times New Roman"/>
          <w:sz w:val="24"/>
          <w:szCs w:val="24"/>
        </w:rPr>
        <w:t xml:space="preserve">  If you are a judge, list judges familiar with your work.</w:t>
      </w:r>
      <w:r w:rsidR="00521221">
        <w:rPr>
          <w:rFonts w:ascii="Times New Roman" w:hAnsi="Times New Roman" w:cs="Times New Roman"/>
          <w:sz w:val="24"/>
          <w:szCs w:val="24"/>
        </w:rPr>
        <w:t xml:space="preserve">  </w:t>
      </w:r>
    </w:p>
    <w:tbl>
      <w:tblPr>
        <w:tblStyle w:val="TableGrid"/>
        <w:tblW w:w="5000" w:type="pct"/>
        <w:tblLook w:val="04A0" w:firstRow="1" w:lastRow="0" w:firstColumn="1" w:lastColumn="0" w:noHBand="0" w:noVBand="1"/>
      </w:tblPr>
      <w:tblGrid>
        <w:gridCol w:w="2938"/>
        <w:gridCol w:w="2938"/>
        <w:gridCol w:w="2939"/>
        <w:gridCol w:w="1975"/>
      </w:tblGrid>
      <w:tr w:rsidR="00276663" w:rsidRPr="00A94CEE" w14:paraId="3A18227B" w14:textId="77777777" w:rsidTr="0071762F">
        <w:trPr>
          <w:tblHeader/>
        </w:trPr>
        <w:tc>
          <w:tcPr>
            <w:tcW w:w="1361" w:type="pct"/>
            <w:tcBorders>
              <w:left w:val="single" w:sz="4" w:space="0" w:color="auto"/>
            </w:tcBorders>
            <w:shd w:val="pct10" w:color="auto" w:fill="auto"/>
            <w:vAlign w:val="bottom"/>
          </w:tcPr>
          <w:p w14:paraId="3EC498E4" w14:textId="77777777" w:rsidR="00276663" w:rsidRPr="00A94CEE" w:rsidRDefault="00276663" w:rsidP="00AF5D09">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 xml:space="preserve">Name </w:t>
            </w:r>
            <w:r w:rsidR="001A4903">
              <w:rPr>
                <w:rFonts w:ascii="Times New Roman" w:hAnsi="Times New Roman" w:cs="Times New Roman"/>
                <w:b/>
                <w:sz w:val="24"/>
                <w:szCs w:val="24"/>
              </w:rPr>
              <w:t xml:space="preserve">&amp; </w:t>
            </w:r>
            <w:r>
              <w:rPr>
                <w:rFonts w:ascii="Times New Roman" w:hAnsi="Times New Roman" w:cs="Times New Roman"/>
                <w:b/>
                <w:sz w:val="24"/>
                <w:szCs w:val="24"/>
              </w:rPr>
              <w:t>Phone Number</w:t>
            </w:r>
          </w:p>
        </w:tc>
        <w:tc>
          <w:tcPr>
            <w:tcW w:w="1361" w:type="pct"/>
            <w:shd w:val="pct10" w:color="auto" w:fill="auto"/>
            <w:vAlign w:val="bottom"/>
          </w:tcPr>
          <w:p w14:paraId="172A2AC3" w14:textId="77777777" w:rsidR="00276663" w:rsidRPr="00A94CEE" w:rsidRDefault="00276663" w:rsidP="00AF5D09">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Court</w:t>
            </w:r>
          </w:p>
        </w:tc>
        <w:tc>
          <w:tcPr>
            <w:tcW w:w="1362" w:type="pct"/>
            <w:shd w:val="pct10" w:color="auto" w:fill="auto"/>
            <w:vAlign w:val="bottom"/>
          </w:tcPr>
          <w:p w14:paraId="47B73CB4" w14:textId="77777777" w:rsidR="00276663" w:rsidRPr="00A94CEE" w:rsidRDefault="00276663" w:rsidP="00AF5D09">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Nature of Most</w:t>
            </w:r>
            <w:r>
              <w:rPr>
                <w:rFonts w:ascii="Times New Roman" w:hAnsi="Times New Roman" w:cs="Times New Roman"/>
                <w:b/>
                <w:sz w:val="24"/>
                <w:szCs w:val="24"/>
              </w:rPr>
              <w:br/>
              <w:t>Recent Case</w:t>
            </w:r>
          </w:p>
        </w:tc>
        <w:tc>
          <w:tcPr>
            <w:tcW w:w="915" w:type="pct"/>
            <w:shd w:val="pct10" w:color="auto" w:fill="auto"/>
            <w:vAlign w:val="bottom"/>
          </w:tcPr>
          <w:p w14:paraId="5BA09244" w14:textId="77777777" w:rsidR="00276663" w:rsidRDefault="00276663" w:rsidP="00AF5D09">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Date</w:t>
            </w:r>
          </w:p>
        </w:tc>
      </w:tr>
      <w:tr w:rsidR="00276663" w:rsidRPr="00A94CEE" w14:paraId="3083AA4A" w14:textId="77777777" w:rsidTr="00276663">
        <w:tc>
          <w:tcPr>
            <w:tcW w:w="1361" w:type="pct"/>
          </w:tcPr>
          <w:p w14:paraId="4AEF921D" w14:textId="77777777" w:rsidR="00276663" w:rsidRPr="00C41535" w:rsidRDefault="00276663" w:rsidP="00AF5D09">
            <w:pPr>
              <w:pStyle w:val="ListParagraph"/>
              <w:spacing w:before="40" w:after="40"/>
              <w:ind w:left="0"/>
              <w:contextualSpacing w:val="0"/>
              <w:rPr>
                <w:rFonts w:ascii="Times New Roman" w:hAnsi="Times New Roman" w:cs="Times New Roman"/>
                <w:b/>
                <w:sz w:val="20"/>
                <w:szCs w:val="20"/>
              </w:rPr>
            </w:pPr>
          </w:p>
        </w:tc>
        <w:tc>
          <w:tcPr>
            <w:tcW w:w="1361" w:type="pct"/>
          </w:tcPr>
          <w:p w14:paraId="63C53CAC" w14:textId="77777777" w:rsidR="00276663" w:rsidRPr="00C41535" w:rsidRDefault="00276663" w:rsidP="00AF5D09">
            <w:pPr>
              <w:pStyle w:val="ListParagraph"/>
              <w:spacing w:before="40" w:after="40"/>
              <w:ind w:left="0"/>
              <w:contextualSpacing w:val="0"/>
              <w:rPr>
                <w:rFonts w:ascii="Times New Roman" w:hAnsi="Times New Roman" w:cs="Times New Roman"/>
                <w:b/>
                <w:sz w:val="20"/>
                <w:szCs w:val="20"/>
              </w:rPr>
            </w:pPr>
          </w:p>
        </w:tc>
        <w:tc>
          <w:tcPr>
            <w:tcW w:w="1362" w:type="pct"/>
          </w:tcPr>
          <w:p w14:paraId="20B58008" w14:textId="77777777" w:rsidR="00276663" w:rsidRPr="00C41535" w:rsidRDefault="00276663" w:rsidP="00AF5D09">
            <w:pPr>
              <w:pStyle w:val="ListParagraph"/>
              <w:tabs>
                <w:tab w:val="left" w:pos="930"/>
              </w:tabs>
              <w:spacing w:before="40" w:after="40"/>
              <w:ind w:left="0"/>
              <w:contextualSpacing w:val="0"/>
              <w:rPr>
                <w:rFonts w:ascii="Times New Roman" w:hAnsi="Times New Roman" w:cs="Times New Roman"/>
                <w:b/>
                <w:sz w:val="20"/>
                <w:szCs w:val="20"/>
              </w:rPr>
            </w:pPr>
          </w:p>
        </w:tc>
        <w:tc>
          <w:tcPr>
            <w:tcW w:w="915" w:type="pct"/>
          </w:tcPr>
          <w:p w14:paraId="6DFD7BCF" w14:textId="77777777" w:rsidR="00276663" w:rsidRPr="00C41535" w:rsidRDefault="00276663" w:rsidP="00AF5D09">
            <w:pPr>
              <w:pStyle w:val="ListParagraph"/>
              <w:tabs>
                <w:tab w:val="left" w:pos="930"/>
              </w:tabs>
              <w:spacing w:before="40" w:after="40"/>
              <w:ind w:left="0"/>
              <w:contextualSpacing w:val="0"/>
              <w:jc w:val="center"/>
              <w:rPr>
                <w:rFonts w:ascii="Times New Roman" w:hAnsi="Times New Roman" w:cs="Times New Roman"/>
                <w:b/>
                <w:sz w:val="20"/>
                <w:szCs w:val="20"/>
              </w:rPr>
            </w:pPr>
          </w:p>
        </w:tc>
      </w:tr>
      <w:tr w:rsidR="00276663" w:rsidRPr="00A94CEE" w14:paraId="16DA53FE" w14:textId="77777777" w:rsidTr="00276663">
        <w:tc>
          <w:tcPr>
            <w:tcW w:w="1361" w:type="pct"/>
          </w:tcPr>
          <w:p w14:paraId="4628968C" w14:textId="77777777" w:rsidR="00276663" w:rsidRPr="00C41535" w:rsidRDefault="00276663" w:rsidP="00AF5D09">
            <w:pPr>
              <w:pStyle w:val="ListParagraph"/>
              <w:spacing w:before="40" w:after="40"/>
              <w:ind w:left="0"/>
              <w:contextualSpacing w:val="0"/>
              <w:rPr>
                <w:rFonts w:ascii="Times New Roman" w:hAnsi="Times New Roman" w:cs="Times New Roman"/>
                <w:b/>
                <w:sz w:val="20"/>
                <w:szCs w:val="20"/>
              </w:rPr>
            </w:pPr>
          </w:p>
        </w:tc>
        <w:tc>
          <w:tcPr>
            <w:tcW w:w="1361" w:type="pct"/>
          </w:tcPr>
          <w:p w14:paraId="1E246582" w14:textId="77777777" w:rsidR="00276663" w:rsidRPr="00C41535" w:rsidRDefault="00276663" w:rsidP="00AF5D09">
            <w:pPr>
              <w:pStyle w:val="ListParagraph"/>
              <w:spacing w:before="40" w:after="40"/>
              <w:ind w:left="0"/>
              <w:contextualSpacing w:val="0"/>
              <w:rPr>
                <w:rFonts w:ascii="Times New Roman" w:hAnsi="Times New Roman" w:cs="Times New Roman"/>
                <w:b/>
                <w:sz w:val="20"/>
                <w:szCs w:val="20"/>
              </w:rPr>
            </w:pPr>
          </w:p>
        </w:tc>
        <w:tc>
          <w:tcPr>
            <w:tcW w:w="1362" w:type="pct"/>
          </w:tcPr>
          <w:p w14:paraId="7556EE3C" w14:textId="77777777" w:rsidR="00276663" w:rsidRPr="00C41535" w:rsidRDefault="00276663" w:rsidP="00AF5D09">
            <w:pPr>
              <w:pStyle w:val="ListParagraph"/>
              <w:spacing w:before="40" w:after="40"/>
              <w:ind w:left="0"/>
              <w:contextualSpacing w:val="0"/>
              <w:rPr>
                <w:rFonts w:ascii="Times New Roman" w:hAnsi="Times New Roman" w:cs="Times New Roman"/>
                <w:b/>
                <w:sz w:val="20"/>
                <w:szCs w:val="20"/>
              </w:rPr>
            </w:pPr>
          </w:p>
        </w:tc>
        <w:tc>
          <w:tcPr>
            <w:tcW w:w="915" w:type="pct"/>
          </w:tcPr>
          <w:p w14:paraId="22FE74FA" w14:textId="77777777" w:rsidR="00276663" w:rsidRPr="00C41535" w:rsidRDefault="00276663" w:rsidP="00AF5D09">
            <w:pPr>
              <w:pStyle w:val="ListParagraph"/>
              <w:spacing w:before="40" w:after="40"/>
              <w:ind w:left="0"/>
              <w:contextualSpacing w:val="0"/>
              <w:jc w:val="center"/>
              <w:rPr>
                <w:rFonts w:ascii="Times New Roman" w:hAnsi="Times New Roman" w:cs="Times New Roman"/>
                <w:b/>
                <w:sz w:val="20"/>
                <w:szCs w:val="20"/>
              </w:rPr>
            </w:pPr>
          </w:p>
        </w:tc>
      </w:tr>
      <w:tr w:rsidR="00276663" w:rsidRPr="00A94CEE" w14:paraId="58FA1E41" w14:textId="77777777" w:rsidTr="00276663">
        <w:tc>
          <w:tcPr>
            <w:tcW w:w="1361" w:type="pct"/>
          </w:tcPr>
          <w:p w14:paraId="50D50174" w14:textId="77777777" w:rsidR="00276663" w:rsidRPr="00C41535" w:rsidRDefault="00276663" w:rsidP="00AF5D09">
            <w:pPr>
              <w:pStyle w:val="ListParagraph"/>
              <w:spacing w:before="40" w:after="40"/>
              <w:ind w:left="0"/>
              <w:contextualSpacing w:val="0"/>
              <w:rPr>
                <w:rFonts w:ascii="Times New Roman" w:hAnsi="Times New Roman" w:cs="Times New Roman"/>
                <w:b/>
                <w:sz w:val="20"/>
                <w:szCs w:val="20"/>
              </w:rPr>
            </w:pPr>
          </w:p>
        </w:tc>
        <w:tc>
          <w:tcPr>
            <w:tcW w:w="1361" w:type="pct"/>
          </w:tcPr>
          <w:p w14:paraId="16A5923D" w14:textId="77777777" w:rsidR="00276663" w:rsidRPr="00C41535" w:rsidRDefault="00276663" w:rsidP="00AF5D09">
            <w:pPr>
              <w:pStyle w:val="ListParagraph"/>
              <w:spacing w:before="40" w:after="40"/>
              <w:ind w:left="0"/>
              <w:contextualSpacing w:val="0"/>
              <w:rPr>
                <w:rFonts w:ascii="Times New Roman" w:hAnsi="Times New Roman" w:cs="Times New Roman"/>
                <w:b/>
                <w:sz w:val="20"/>
                <w:szCs w:val="20"/>
              </w:rPr>
            </w:pPr>
          </w:p>
        </w:tc>
        <w:tc>
          <w:tcPr>
            <w:tcW w:w="1362" w:type="pct"/>
          </w:tcPr>
          <w:p w14:paraId="68E7F27E" w14:textId="77777777" w:rsidR="00276663" w:rsidRPr="00C41535" w:rsidRDefault="00276663" w:rsidP="00AF5D09">
            <w:pPr>
              <w:pStyle w:val="ListParagraph"/>
              <w:spacing w:before="40" w:after="40"/>
              <w:ind w:left="0"/>
              <w:contextualSpacing w:val="0"/>
              <w:rPr>
                <w:rFonts w:ascii="Times New Roman" w:hAnsi="Times New Roman" w:cs="Times New Roman"/>
                <w:b/>
                <w:sz w:val="20"/>
                <w:szCs w:val="20"/>
              </w:rPr>
            </w:pPr>
          </w:p>
        </w:tc>
        <w:tc>
          <w:tcPr>
            <w:tcW w:w="915" w:type="pct"/>
          </w:tcPr>
          <w:p w14:paraId="254EBECA" w14:textId="77777777" w:rsidR="00276663" w:rsidRPr="00C41535" w:rsidRDefault="00276663" w:rsidP="00AF5D09">
            <w:pPr>
              <w:pStyle w:val="ListParagraph"/>
              <w:spacing w:before="40" w:after="40"/>
              <w:ind w:left="0"/>
              <w:contextualSpacing w:val="0"/>
              <w:jc w:val="center"/>
              <w:rPr>
                <w:rFonts w:ascii="Times New Roman" w:hAnsi="Times New Roman" w:cs="Times New Roman"/>
                <w:b/>
                <w:sz w:val="20"/>
                <w:szCs w:val="20"/>
              </w:rPr>
            </w:pPr>
          </w:p>
        </w:tc>
      </w:tr>
      <w:tr w:rsidR="00276663" w:rsidRPr="00A94CEE" w14:paraId="68DDF879" w14:textId="77777777" w:rsidTr="00276663">
        <w:tc>
          <w:tcPr>
            <w:tcW w:w="1361" w:type="pct"/>
          </w:tcPr>
          <w:p w14:paraId="0E677969" w14:textId="77777777" w:rsidR="00276663" w:rsidRPr="00C41535" w:rsidRDefault="00276663" w:rsidP="00AF5D09">
            <w:pPr>
              <w:pStyle w:val="ListParagraph"/>
              <w:spacing w:before="40" w:after="40"/>
              <w:ind w:left="0"/>
              <w:contextualSpacing w:val="0"/>
              <w:rPr>
                <w:rFonts w:ascii="Times New Roman" w:hAnsi="Times New Roman" w:cs="Times New Roman"/>
                <w:b/>
                <w:sz w:val="20"/>
                <w:szCs w:val="20"/>
              </w:rPr>
            </w:pPr>
          </w:p>
        </w:tc>
        <w:tc>
          <w:tcPr>
            <w:tcW w:w="1361" w:type="pct"/>
          </w:tcPr>
          <w:p w14:paraId="32A963CC" w14:textId="77777777" w:rsidR="00276663" w:rsidRPr="00C41535" w:rsidRDefault="00276663" w:rsidP="00AF5D09">
            <w:pPr>
              <w:pStyle w:val="ListParagraph"/>
              <w:spacing w:before="40" w:after="40"/>
              <w:ind w:left="0"/>
              <w:contextualSpacing w:val="0"/>
              <w:rPr>
                <w:rFonts w:ascii="Times New Roman" w:hAnsi="Times New Roman" w:cs="Times New Roman"/>
                <w:b/>
                <w:sz w:val="20"/>
                <w:szCs w:val="20"/>
              </w:rPr>
            </w:pPr>
          </w:p>
        </w:tc>
        <w:tc>
          <w:tcPr>
            <w:tcW w:w="1362" w:type="pct"/>
          </w:tcPr>
          <w:p w14:paraId="27665ADC" w14:textId="77777777" w:rsidR="00276663" w:rsidRPr="00C41535" w:rsidRDefault="00276663" w:rsidP="00AF5D09">
            <w:pPr>
              <w:pStyle w:val="ListParagraph"/>
              <w:spacing w:before="40" w:after="40"/>
              <w:ind w:left="0"/>
              <w:contextualSpacing w:val="0"/>
              <w:rPr>
                <w:rFonts w:ascii="Times New Roman" w:hAnsi="Times New Roman" w:cs="Times New Roman"/>
                <w:b/>
                <w:sz w:val="20"/>
                <w:szCs w:val="20"/>
              </w:rPr>
            </w:pPr>
          </w:p>
        </w:tc>
        <w:tc>
          <w:tcPr>
            <w:tcW w:w="915" w:type="pct"/>
          </w:tcPr>
          <w:p w14:paraId="1CB863EB" w14:textId="77777777" w:rsidR="00276663" w:rsidRPr="00C41535" w:rsidRDefault="00276663" w:rsidP="00AF5D09">
            <w:pPr>
              <w:pStyle w:val="ListParagraph"/>
              <w:spacing w:before="40" w:after="40"/>
              <w:ind w:left="0"/>
              <w:contextualSpacing w:val="0"/>
              <w:jc w:val="center"/>
              <w:rPr>
                <w:rFonts w:ascii="Times New Roman" w:hAnsi="Times New Roman" w:cs="Times New Roman"/>
                <w:b/>
                <w:sz w:val="20"/>
                <w:szCs w:val="20"/>
              </w:rPr>
            </w:pPr>
          </w:p>
        </w:tc>
      </w:tr>
      <w:tr w:rsidR="00276663" w:rsidRPr="00A94CEE" w14:paraId="67C254B8" w14:textId="77777777" w:rsidTr="00276663">
        <w:tc>
          <w:tcPr>
            <w:tcW w:w="1361" w:type="pct"/>
          </w:tcPr>
          <w:p w14:paraId="26922C73" w14:textId="77777777" w:rsidR="00276663" w:rsidRPr="00C41535" w:rsidRDefault="00276663" w:rsidP="00AF5D09">
            <w:pPr>
              <w:pStyle w:val="ListParagraph"/>
              <w:spacing w:before="40" w:after="40"/>
              <w:ind w:left="0"/>
              <w:contextualSpacing w:val="0"/>
              <w:rPr>
                <w:rFonts w:ascii="Times New Roman" w:hAnsi="Times New Roman" w:cs="Times New Roman"/>
                <w:b/>
                <w:sz w:val="20"/>
                <w:szCs w:val="20"/>
              </w:rPr>
            </w:pPr>
          </w:p>
        </w:tc>
        <w:tc>
          <w:tcPr>
            <w:tcW w:w="1361" w:type="pct"/>
          </w:tcPr>
          <w:p w14:paraId="50C0003B" w14:textId="77777777" w:rsidR="00276663" w:rsidRPr="00C41535" w:rsidRDefault="00276663" w:rsidP="00AF5D09">
            <w:pPr>
              <w:pStyle w:val="ListParagraph"/>
              <w:spacing w:before="40" w:after="40"/>
              <w:ind w:left="0"/>
              <w:contextualSpacing w:val="0"/>
              <w:rPr>
                <w:rFonts w:ascii="Times New Roman" w:hAnsi="Times New Roman" w:cs="Times New Roman"/>
                <w:b/>
                <w:sz w:val="20"/>
                <w:szCs w:val="20"/>
              </w:rPr>
            </w:pPr>
          </w:p>
        </w:tc>
        <w:tc>
          <w:tcPr>
            <w:tcW w:w="1362" w:type="pct"/>
          </w:tcPr>
          <w:p w14:paraId="70D5CA12" w14:textId="77777777" w:rsidR="00276663" w:rsidRPr="00C41535" w:rsidRDefault="00276663" w:rsidP="00AF5D09">
            <w:pPr>
              <w:pStyle w:val="ListParagraph"/>
              <w:spacing w:before="40" w:after="40"/>
              <w:ind w:left="0"/>
              <w:contextualSpacing w:val="0"/>
              <w:rPr>
                <w:rFonts w:ascii="Times New Roman" w:hAnsi="Times New Roman" w:cs="Times New Roman"/>
                <w:b/>
                <w:sz w:val="20"/>
                <w:szCs w:val="20"/>
              </w:rPr>
            </w:pPr>
          </w:p>
        </w:tc>
        <w:tc>
          <w:tcPr>
            <w:tcW w:w="915" w:type="pct"/>
          </w:tcPr>
          <w:p w14:paraId="54B6114B" w14:textId="77777777" w:rsidR="00276663" w:rsidRPr="00C41535" w:rsidRDefault="00276663" w:rsidP="00AF5D09">
            <w:pPr>
              <w:pStyle w:val="ListParagraph"/>
              <w:spacing w:before="40" w:after="40"/>
              <w:ind w:left="0"/>
              <w:contextualSpacing w:val="0"/>
              <w:jc w:val="center"/>
              <w:rPr>
                <w:rFonts w:ascii="Times New Roman" w:hAnsi="Times New Roman" w:cs="Times New Roman"/>
                <w:b/>
                <w:sz w:val="20"/>
                <w:szCs w:val="20"/>
              </w:rPr>
            </w:pPr>
          </w:p>
        </w:tc>
      </w:tr>
    </w:tbl>
    <w:p w14:paraId="2538F4F5" w14:textId="77777777" w:rsidR="00276663" w:rsidRDefault="00276663" w:rsidP="00276663">
      <w:pPr>
        <w:pStyle w:val="ListParagraph"/>
        <w:spacing w:after="0" w:line="240" w:lineRule="auto"/>
        <w:ind w:left="0"/>
        <w:contextualSpacing w:val="0"/>
        <w:rPr>
          <w:rFonts w:ascii="Times New Roman" w:hAnsi="Times New Roman" w:cs="Times New Roman"/>
          <w:sz w:val="24"/>
          <w:szCs w:val="24"/>
        </w:rPr>
      </w:pPr>
    </w:p>
    <w:p w14:paraId="151A13E1" w14:textId="77777777" w:rsidR="00276663" w:rsidRPr="00276663" w:rsidRDefault="00276663" w:rsidP="000C1A12">
      <w:pPr>
        <w:pStyle w:val="ListParagraph"/>
        <w:keepNext/>
        <w:spacing w:before="480" w:after="240" w:line="240" w:lineRule="auto"/>
        <w:ind w:left="0"/>
        <w:contextualSpacing w:val="0"/>
        <w:jc w:val="center"/>
        <w:rPr>
          <w:rFonts w:ascii="Times New Roman" w:hAnsi="Times New Roman" w:cs="Times New Roman"/>
          <w:b/>
          <w:sz w:val="28"/>
          <w:szCs w:val="28"/>
        </w:rPr>
      </w:pPr>
      <w:r w:rsidRPr="00276663">
        <w:rPr>
          <w:rFonts w:ascii="Times New Roman" w:hAnsi="Times New Roman" w:cs="Times New Roman"/>
          <w:b/>
          <w:sz w:val="28"/>
          <w:szCs w:val="28"/>
        </w:rPr>
        <w:t>PART F – ADVERSARY REFERENCES</w:t>
      </w:r>
    </w:p>
    <w:p w14:paraId="24794D0C" w14:textId="77777777" w:rsidR="00276663" w:rsidRDefault="000715CE" w:rsidP="000715CE">
      <w:pPr>
        <w:pStyle w:val="ListParagraph"/>
        <w:numPr>
          <w:ilvl w:val="0"/>
          <w:numId w:val="11"/>
        </w:numPr>
        <w:spacing w:after="24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 xml:space="preserve">This question asks for the names and current phone numbers of lawyers who have represented adverse positions in matters handled by you in </w:t>
      </w:r>
      <w:r w:rsidR="004B788B">
        <w:rPr>
          <w:rFonts w:ascii="Times New Roman" w:hAnsi="Times New Roman" w:cs="Times New Roman"/>
          <w:sz w:val="24"/>
          <w:szCs w:val="24"/>
        </w:rPr>
        <w:t>t</w:t>
      </w:r>
      <w:r>
        <w:rPr>
          <w:rFonts w:ascii="Times New Roman" w:hAnsi="Times New Roman" w:cs="Times New Roman"/>
          <w:sz w:val="24"/>
          <w:szCs w:val="24"/>
        </w:rPr>
        <w:t>he past two years.  There are two categories</w:t>
      </w:r>
      <w:r w:rsidR="00F11387">
        <w:rPr>
          <w:rFonts w:ascii="Times New Roman" w:hAnsi="Times New Roman" w:cs="Times New Roman"/>
          <w:sz w:val="24"/>
          <w:szCs w:val="24"/>
        </w:rPr>
        <w:t xml:space="preserve">, </w:t>
      </w:r>
      <w:proofErr w:type="gramStart"/>
      <w:r>
        <w:rPr>
          <w:rFonts w:ascii="Times New Roman" w:hAnsi="Times New Roman" w:cs="Times New Roman"/>
          <w:sz w:val="24"/>
          <w:szCs w:val="24"/>
        </w:rPr>
        <w:t>litigation</w:t>
      </w:r>
      <w:proofErr w:type="gramEnd"/>
      <w:r>
        <w:rPr>
          <w:rFonts w:ascii="Times New Roman" w:hAnsi="Times New Roman" w:cs="Times New Roman"/>
          <w:sz w:val="24"/>
          <w:szCs w:val="24"/>
        </w:rPr>
        <w:t xml:space="preserve"> and non-litigation.  Each category has space for the listing of the names of twenty lawyers.  Do not list the name of a lawyer more than once in either category.  If you have had multiple matters with a listed lawyer, indicate the fact by</w:t>
      </w:r>
      <w:r w:rsidR="001A4903">
        <w:rPr>
          <w:rFonts w:ascii="Times New Roman" w:hAnsi="Times New Roman" w:cs="Times New Roman"/>
          <w:sz w:val="24"/>
          <w:szCs w:val="24"/>
        </w:rPr>
        <w:t xml:space="preserve"> </w:t>
      </w:r>
      <w:r w:rsidR="001A4903" w:rsidRPr="00312630">
        <w:rPr>
          <w:rFonts w:ascii="Times New Roman" w:hAnsi="Times New Roman" w:cs="Times New Roman"/>
          <w:sz w:val="24"/>
          <w:szCs w:val="24"/>
        </w:rPr>
        <w:t>“(M)”</w:t>
      </w:r>
      <w:r w:rsidR="001A4903">
        <w:rPr>
          <w:rFonts w:ascii="Times New Roman" w:hAnsi="Times New Roman" w:cs="Times New Roman"/>
          <w:sz w:val="24"/>
          <w:szCs w:val="24"/>
        </w:rPr>
        <w:t xml:space="preserve"> following his or her name.  In such instance, list no more than five additional matters or cases with dates as to each lawyer.</w:t>
      </w:r>
    </w:p>
    <w:p w14:paraId="5C8D8293" w14:textId="77777777" w:rsidR="001A4903" w:rsidRDefault="001A4903" w:rsidP="001A4903">
      <w:pPr>
        <w:pStyle w:val="ListParagraph"/>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If you have listed names of twenty lawyers in a category, you need not answer the other category; but if you do, list no more than ten names in that other category. </w:t>
      </w:r>
      <w:r w:rsidR="001A3A43">
        <w:rPr>
          <w:rFonts w:ascii="Times New Roman" w:hAnsi="Times New Roman" w:cs="Times New Roman"/>
          <w:sz w:val="24"/>
          <w:szCs w:val="24"/>
        </w:rPr>
        <w:t xml:space="preserve">  Applicants who are judges need to list names of twenty lawyers who have appeared before them in the last year in adversarial matters.</w:t>
      </w:r>
      <w:r>
        <w:rPr>
          <w:rFonts w:ascii="Times New Roman" w:hAnsi="Times New Roman" w:cs="Times New Roman"/>
          <w:sz w:val="24"/>
          <w:szCs w:val="24"/>
        </w:rPr>
        <w:t xml:space="preserve"> </w:t>
      </w:r>
    </w:p>
    <w:p w14:paraId="3BD72A9A" w14:textId="77777777" w:rsidR="001A4903" w:rsidRDefault="001A4903" w:rsidP="001A4903">
      <w:pPr>
        <w:pStyle w:val="ListParagraph"/>
        <w:numPr>
          <w:ilvl w:val="0"/>
          <w:numId w:val="12"/>
        </w:numPr>
        <w:spacing w:after="24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 xml:space="preserve">Litigation </w:t>
      </w:r>
      <w:r w:rsidR="00312630">
        <w:rPr>
          <w:rFonts w:ascii="Times New Roman" w:hAnsi="Times New Roman" w:cs="Times New Roman"/>
          <w:sz w:val="24"/>
          <w:szCs w:val="24"/>
        </w:rPr>
        <w:t>M</w:t>
      </w:r>
      <w:r>
        <w:rPr>
          <w:rFonts w:ascii="Times New Roman" w:hAnsi="Times New Roman" w:cs="Times New Roman"/>
          <w:sz w:val="24"/>
          <w:szCs w:val="24"/>
        </w:rPr>
        <w:t>atters:</w:t>
      </w:r>
    </w:p>
    <w:tbl>
      <w:tblPr>
        <w:tblStyle w:val="TableGrid"/>
        <w:tblW w:w="5000" w:type="pct"/>
        <w:tblLook w:val="04A0" w:firstRow="1" w:lastRow="0" w:firstColumn="1" w:lastColumn="0" w:noHBand="0" w:noVBand="1"/>
      </w:tblPr>
      <w:tblGrid>
        <w:gridCol w:w="2938"/>
        <w:gridCol w:w="2938"/>
        <w:gridCol w:w="2939"/>
        <w:gridCol w:w="1975"/>
      </w:tblGrid>
      <w:tr w:rsidR="001A4903" w14:paraId="778C2917" w14:textId="77777777" w:rsidTr="003F63FF">
        <w:trPr>
          <w:tblHeader/>
        </w:trPr>
        <w:tc>
          <w:tcPr>
            <w:tcW w:w="1361" w:type="pct"/>
            <w:tcBorders>
              <w:left w:val="single" w:sz="4" w:space="0" w:color="auto"/>
            </w:tcBorders>
            <w:shd w:val="pct10" w:color="auto" w:fill="auto"/>
            <w:vAlign w:val="bottom"/>
          </w:tcPr>
          <w:p w14:paraId="488A30AF" w14:textId="77777777" w:rsidR="001A4903" w:rsidRPr="00A94CEE" w:rsidRDefault="001A4903" w:rsidP="00AF5D09">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Name of Lawyer</w:t>
            </w:r>
            <w:r w:rsidR="0025093D">
              <w:rPr>
                <w:rFonts w:ascii="Times New Roman" w:hAnsi="Times New Roman" w:cs="Times New Roman"/>
                <w:b/>
                <w:sz w:val="24"/>
                <w:szCs w:val="24"/>
              </w:rPr>
              <w:t xml:space="preserve"> &amp;</w:t>
            </w:r>
            <w:r>
              <w:rPr>
                <w:rFonts w:ascii="Times New Roman" w:hAnsi="Times New Roman" w:cs="Times New Roman"/>
                <w:b/>
                <w:sz w:val="24"/>
                <w:szCs w:val="24"/>
              </w:rPr>
              <w:br/>
              <w:t>Phone Number</w:t>
            </w:r>
          </w:p>
        </w:tc>
        <w:tc>
          <w:tcPr>
            <w:tcW w:w="1361" w:type="pct"/>
            <w:shd w:val="pct10" w:color="auto" w:fill="auto"/>
            <w:vAlign w:val="bottom"/>
          </w:tcPr>
          <w:p w14:paraId="787A8223" w14:textId="77777777" w:rsidR="001A4903" w:rsidRPr="00A94CEE" w:rsidRDefault="001A4903" w:rsidP="00AF5D09">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Court</w:t>
            </w:r>
          </w:p>
        </w:tc>
        <w:tc>
          <w:tcPr>
            <w:tcW w:w="1362" w:type="pct"/>
            <w:shd w:val="pct10" w:color="auto" w:fill="auto"/>
            <w:vAlign w:val="bottom"/>
          </w:tcPr>
          <w:p w14:paraId="0EDF6D62" w14:textId="77777777" w:rsidR="001A4903" w:rsidRPr="00A94CEE" w:rsidRDefault="001A4903" w:rsidP="00AF5D09">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Number &amp; Case Style</w:t>
            </w:r>
          </w:p>
        </w:tc>
        <w:tc>
          <w:tcPr>
            <w:tcW w:w="915" w:type="pct"/>
            <w:shd w:val="pct10" w:color="auto" w:fill="auto"/>
            <w:vAlign w:val="bottom"/>
          </w:tcPr>
          <w:p w14:paraId="2C73F509" w14:textId="77777777" w:rsidR="001A4903" w:rsidRDefault="001A4903" w:rsidP="00AF5D09">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Date</w:t>
            </w:r>
          </w:p>
        </w:tc>
      </w:tr>
      <w:tr w:rsidR="001A4903" w:rsidRPr="00A94CEE" w14:paraId="7808A7E1" w14:textId="77777777" w:rsidTr="00C41535">
        <w:tc>
          <w:tcPr>
            <w:tcW w:w="1361" w:type="pct"/>
          </w:tcPr>
          <w:p w14:paraId="57115ADB"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1361" w:type="pct"/>
          </w:tcPr>
          <w:p w14:paraId="4FD75501"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1362" w:type="pct"/>
          </w:tcPr>
          <w:p w14:paraId="12E4F237" w14:textId="77777777" w:rsidR="001A4903" w:rsidRPr="00C41535" w:rsidRDefault="001A4903" w:rsidP="00AF5D09">
            <w:pPr>
              <w:pStyle w:val="ListParagraph"/>
              <w:tabs>
                <w:tab w:val="left" w:pos="930"/>
              </w:tabs>
              <w:spacing w:before="40" w:after="40"/>
              <w:ind w:left="0"/>
              <w:contextualSpacing w:val="0"/>
              <w:rPr>
                <w:rFonts w:ascii="Times New Roman" w:hAnsi="Times New Roman" w:cs="Times New Roman"/>
                <w:b/>
                <w:sz w:val="20"/>
                <w:szCs w:val="20"/>
              </w:rPr>
            </w:pPr>
          </w:p>
        </w:tc>
        <w:tc>
          <w:tcPr>
            <w:tcW w:w="915" w:type="pct"/>
          </w:tcPr>
          <w:p w14:paraId="742CDC34" w14:textId="77777777" w:rsidR="001A4903" w:rsidRPr="00C41535" w:rsidRDefault="001A4903" w:rsidP="00AF5D09">
            <w:pPr>
              <w:pStyle w:val="ListParagraph"/>
              <w:tabs>
                <w:tab w:val="left" w:pos="930"/>
              </w:tabs>
              <w:spacing w:before="40" w:after="40"/>
              <w:ind w:left="0"/>
              <w:contextualSpacing w:val="0"/>
              <w:jc w:val="center"/>
              <w:rPr>
                <w:rFonts w:ascii="Times New Roman" w:hAnsi="Times New Roman" w:cs="Times New Roman"/>
                <w:b/>
                <w:sz w:val="20"/>
                <w:szCs w:val="20"/>
              </w:rPr>
            </w:pPr>
          </w:p>
        </w:tc>
      </w:tr>
      <w:tr w:rsidR="001A4903" w:rsidRPr="00A94CEE" w14:paraId="76AEC24E" w14:textId="77777777" w:rsidTr="00C41535">
        <w:tc>
          <w:tcPr>
            <w:tcW w:w="1361" w:type="pct"/>
          </w:tcPr>
          <w:p w14:paraId="7F1D5FA4"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1361" w:type="pct"/>
          </w:tcPr>
          <w:p w14:paraId="24EB0EFD"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1362" w:type="pct"/>
          </w:tcPr>
          <w:p w14:paraId="68AAD5DA"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915" w:type="pct"/>
          </w:tcPr>
          <w:p w14:paraId="7CDAF325" w14:textId="77777777" w:rsidR="001A4903" w:rsidRPr="00C41535" w:rsidRDefault="001A4903" w:rsidP="00AF5D09">
            <w:pPr>
              <w:pStyle w:val="ListParagraph"/>
              <w:spacing w:before="40" w:after="40"/>
              <w:ind w:left="0"/>
              <w:contextualSpacing w:val="0"/>
              <w:jc w:val="center"/>
              <w:rPr>
                <w:rFonts w:ascii="Times New Roman" w:hAnsi="Times New Roman" w:cs="Times New Roman"/>
                <w:b/>
                <w:sz w:val="20"/>
                <w:szCs w:val="20"/>
              </w:rPr>
            </w:pPr>
          </w:p>
        </w:tc>
      </w:tr>
      <w:tr w:rsidR="001A4903" w:rsidRPr="00A94CEE" w14:paraId="13E451BB" w14:textId="77777777" w:rsidTr="00C41535">
        <w:tc>
          <w:tcPr>
            <w:tcW w:w="1361" w:type="pct"/>
          </w:tcPr>
          <w:p w14:paraId="296131E2"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1361" w:type="pct"/>
          </w:tcPr>
          <w:p w14:paraId="10C37535"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1362" w:type="pct"/>
          </w:tcPr>
          <w:p w14:paraId="35743E62"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915" w:type="pct"/>
          </w:tcPr>
          <w:p w14:paraId="4789FE0F" w14:textId="77777777" w:rsidR="001A4903" w:rsidRPr="00C41535" w:rsidRDefault="001A4903" w:rsidP="00AF5D09">
            <w:pPr>
              <w:pStyle w:val="ListParagraph"/>
              <w:spacing w:before="40" w:after="40"/>
              <w:ind w:left="0"/>
              <w:contextualSpacing w:val="0"/>
              <w:jc w:val="center"/>
              <w:rPr>
                <w:rFonts w:ascii="Times New Roman" w:hAnsi="Times New Roman" w:cs="Times New Roman"/>
                <w:b/>
                <w:sz w:val="20"/>
                <w:szCs w:val="20"/>
              </w:rPr>
            </w:pPr>
          </w:p>
        </w:tc>
      </w:tr>
      <w:tr w:rsidR="001A4903" w:rsidRPr="00A94CEE" w14:paraId="5BC13672" w14:textId="77777777" w:rsidTr="00C41535">
        <w:tc>
          <w:tcPr>
            <w:tcW w:w="1361" w:type="pct"/>
          </w:tcPr>
          <w:p w14:paraId="392022F7"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1361" w:type="pct"/>
          </w:tcPr>
          <w:p w14:paraId="20EA21C5"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1362" w:type="pct"/>
          </w:tcPr>
          <w:p w14:paraId="511E3358"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915" w:type="pct"/>
          </w:tcPr>
          <w:p w14:paraId="0EA49A54" w14:textId="77777777" w:rsidR="001A4903" w:rsidRPr="00C41535" w:rsidRDefault="001A4903" w:rsidP="00AF5D09">
            <w:pPr>
              <w:pStyle w:val="ListParagraph"/>
              <w:spacing w:before="40" w:after="40"/>
              <w:ind w:left="0"/>
              <w:contextualSpacing w:val="0"/>
              <w:jc w:val="center"/>
              <w:rPr>
                <w:rFonts w:ascii="Times New Roman" w:hAnsi="Times New Roman" w:cs="Times New Roman"/>
                <w:b/>
                <w:sz w:val="20"/>
                <w:szCs w:val="20"/>
              </w:rPr>
            </w:pPr>
          </w:p>
        </w:tc>
      </w:tr>
      <w:tr w:rsidR="001A4903" w:rsidRPr="00A94CEE" w14:paraId="0E63B028" w14:textId="77777777" w:rsidTr="00C41535">
        <w:tc>
          <w:tcPr>
            <w:tcW w:w="1361" w:type="pct"/>
          </w:tcPr>
          <w:p w14:paraId="1E529A85"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1361" w:type="pct"/>
          </w:tcPr>
          <w:p w14:paraId="61FE9165"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1362" w:type="pct"/>
          </w:tcPr>
          <w:p w14:paraId="7E1CA88E"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915" w:type="pct"/>
          </w:tcPr>
          <w:p w14:paraId="2C7B39C3" w14:textId="77777777" w:rsidR="001A4903" w:rsidRPr="00C41535" w:rsidRDefault="001A4903" w:rsidP="00AF5D09">
            <w:pPr>
              <w:pStyle w:val="ListParagraph"/>
              <w:spacing w:before="40" w:after="40"/>
              <w:ind w:left="0"/>
              <w:contextualSpacing w:val="0"/>
              <w:jc w:val="center"/>
              <w:rPr>
                <w:rFonts w:ascii="Times New Roman" w:hAnsi="Times New Roman" w:cs="Times New Roman"/>
                <w:b/>
                <w:sz w:val="20"/>
                <w:szCs w:val="20"/>
              </w:rPr>
            </w:pPr>
          </w:p>
        </w:tc>
      </w:tr>
      <w:tr w:rsidR="001A4903" w:rsidRPr="00A94CEE" w14:paraId="0F3B4836" w14:textId="77777777" w:rsidTr="00C41535">
        <w:tc>
          <w:tcPr>
            <w:tcW w:w="1361" w:type="pct"/>
          </w:tcPr>
          <w:p w14:paraId="2169987E"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1361" w:type="pct"/>
          </w:tcPr>
          <w:p w14:paraId="6B0BE8D2"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1362" w:type="pct"/>
          </w:tcPr>
          <w:p w14:paraId="42EFB255"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915" w:type="pct"/>
          </w:tcPr>
          <w:p w14:paraId="00992C0B" w14:textId="77777777" w:rsidR="001A4903" w:rsidRPr="00C41535" w:rsidRDefault="001A4903" w:rsidP="00AF5D09">
            <w:pPr>
              <w:pStyle w:val="ListParagraph"/>
              <w:spacing w:before="40" w:after="40"/>
              <w:ind w:left="0"/>
              <w:contextualSpacing w:val="0"/>
              <w:jc w:val="center"/>
              <w:rPr>
                <w:rFonts w:ascii="Times New Roman" w:hAnsi="Times New Roman" w:cs="Times New Roman"/>
                <w:b/>
                <w:sz w:val="20"/>
                <w:szCs w:val="20"/>
              </w:rPr>
            </w:pPr>
          </w:p>
        </w:tc>
      </w:tr>
      <w:tr w:rsidR="001A4903" w:rsidRPr="00A94CEE" w14:paraId="3E00DB86" w14:textId="77777777" w:rsidTr="00C41535">
        <w:tc>
          <w:tcPr>
            <w:tcW w:w="1361" w:type="pct"/>
          </w:tcPr>
          <w:p w14:paraId="704E0B85"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1361" w:type="pct"/>
          </w:tcPr>
          <w:p w14:paraId="7D1CD2BA"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1362" w:type="pct"/>
          </w:tcPr>
          <w:p w14:paraId="55CD3742"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915" w:type="pct"/>
          </w:tcPr>
          <w:p w14:paraId="3CCDCB66" w14:textId="77777777" w:rsidR="001A4903" w:rsidRPr="00C41535" w:rsidRDefault="001A4903" w:rsidP="00AF5D09">
            <w:pPr>
              <w:pStyle w:val="ListParagraph"/>
              <w:spacing w:before="40" w:after="40"/>
              <w:ind w:left="0"/>
              <w:contextualSpacing w:val="0"/>
              <w:jc w:val="center"/>
              <w:rPr>
                <w:rFonts w:ascii="Times New Roman" w:hAnsi="Times New Roman" w:cs="Times New Roman"/>
                <w:b/>
                <w:sz w:val="20"/>
                <w:szCs w:val="20"/>
              </w:rPr>
            </w:pPr>
          </w:p>
        </w:tc>
      </w:tr>
      <w:tr w:rsidR="001A4903" w:rsidRPr="00A94CEE" w14:paraId="0EC30AF7" w14:textId="77777777" w:rsidTr="00C41535">
        <w:tc>
          <w:tcPr>
            <w:tcW w:w="1361" w:type="pct"/>
          </w:tcPr>
          <w:p w14:paraId="41F28ADB"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1361" w:type="pct"/>
          </w:tcPr>
          <w:p w14:paraId="10C5D1F9"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1362" w:type="pct"/>
          </w:tcPr>
          <w:p w14:paraId="1014EBD7"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915" w:type="pct"/>
          </w:tcPr>
          <w:p w14:paraId="0DA85B4B" w14:textId="77777777" w:rsidR="001A4903" w:rsidRPr="00C41535" w:rsidRDefault="001A4903" w:rsidP="00AF5D09">
            <w:pPr>
              <w:pStyle w:val="ListParagraph"/>
              <w:spacing w:before="40" w:after="40"/>
              <w:ind w:left="0"/>
              <w:contextualSpacing w:val="0"/>
              <w:jc w:val="center"/>
              <w:rPr>
                <w:rFonts w:ascii="Times New Roman" w:hAnsi="Times New Roman" w:cs="Times New Roman"/>
                <w:b/>
                <w:sz w:val="20"/>
                <w:szCs w:val="20"/>
              </w:rPr>
            </w:pPr>
          </w:p>
        </w:tc>
      </w:tr>
      <w:tr w:rsidR="001A4903" w:rsidRPr="00A94CEE" w14:paraId="5E9E2D21" w14:textId="77777777" w:rsidTr="00C41535">
        <w:tc>
          <w:tcPr>
            <w:tcW w:w="1361" w:type="pct"/>
          </w:tcPr>
          <w:p w14:paraId="6B885A7A"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1361" w:type="pct"/>
          </w:tcPr>
          <w:p w14:paraId="6903F5BA"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1362" w:type="pct"/>
          </w:tcPr>
          <w:p w14:paraId="57F6C0B4"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915" w:type="pct"/>
          </w:tcPr>
          <w:p w14:paraId="304B94F4" w14:textId="77777777" w:rsidR="001A4903" w:rsidRPr="00C41535" w:rsidRDefault="001A4903" w:rsidP="00AF5D09">
            <w:pPr>
              <w:pStyle w:val="ListParagraph"/>
              <w:spacing w:before="40" w:after="40"/>
              <w:ind w:left="0"/>
              <w:contextualSpacing w:val="0"/>
              <w:jc w:val="center"/>
              <w:rPr>
                <w:rFonts w:ascii="Times New Roman" w:hAnsi="Times New Roman" w:cs="Times New Roman"/>
                <w:b/>
                <w:sz w:val="20"/>
                <w:szCs w:val="20"/>
              </w:rPr>
            </w:pPr>
          </w:p>
        </w:tc>
      </w:tr>
      <w:tr w:rsidR="001A4903" w:rsidRPr="00A94CEE" w14:paraId="499F0673" w14:textId="77777777" w:rsidTr="00C41535">
        <w:tc>
          <w:tcPr>
            <w:tcW w:w="1361" w:type="pct"/>
          </w:tcPr>
          <w:p w14:paraId="753638AE"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1361" w:type="pct"/>
          </w:tcPr>
          <w:p w14:paraId="3C29686B"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1362" w:type="pct"/>
          </w:tcPr>
          <w:p w14:paraId="1B97986E"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915" w:type="pct"/>
          </w:tcPr>
          <w:p w14:paraId="21BF7959" w14:textId="77777777" w:rsidR="001A4903" w:rsidRPr="00C41535" w:rsidRDefault="001A4903" w:rsidP="00AF5D09">
            <w:pPr>
              <w:pStyle w:val="ListParagraph"/>
              <w:spacing w:before="40" w:after="40"/>
              <w:ind w:left="0"/>
              <w:contextualSpacing w:val="0"/>
              <w:jc w:val="center"/>
              <w:rPr>
                <w:rFonts w:ascii="Times New Roman" w:hAnsi="Times New Roman" w:cs="Times New Roman"/>
                <w:b/>
                <w:sz w:val="20"/>
                <w:szCs w:val="20"/>
              </w:rPr>
            </w:pPr>
          </w:p>
        </w:tc>
      </w:tr>
      <w:tr w:rsidR="001A4903" w:rsidRPr="00A94CEE" w14:paraId="4F64F0FD" w14:textId="77777777" w:rsidTr="00C41535">
        <w:tc>
          <w:tcPr>
            <w:tcW w:w="1361" w:type="pct"/>
          </w:tcPr>
          <w:p w14:paraId="74C74FAD"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1361" w:type="pct"/>
          </w:tcPr>
          <w:p w14:paraId="1D48A140"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1362" w:type="pct"/>
          </w:tcPr>
          <w:p w14:paraId="065EE267"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915" w:type="pct"/>
          </w:tcPr>
          <w:p w14:paraId="01204E35" w14:textId="77777777" w:rsidR="001A4903" w:rsidRPr="00C41535" w:rsidRDefault="001A4903" w:rsidP="00AF5D09">
            <w:pPr>
              <w:pStyle w:val="ListParagraph"/>
              <w:spacing w:before="40" w:after="40"/>
              <w:ind w:left="0"/>
              <w:contextualSpacing w:val="0"/>
              <w:jc w:val="center"/>
              <w:rPr>
                <w:rFonts w:ascii="Times New Roman" w:hAnsi="Times New Roman" w:cs="Times New Roman"/>
                <w:b/>
                <w:sz w:val="20"/>
                <w:szCs w:val="20"/>
              </w:rPr>
            </w:pPr>
          </w:p>
        </w:tc>
      </w:tr>
      <w:tr w:rsidR="001A4903" w:rsidRPr="00A94CEE" w14:paraId="20C43D2F" w14:textId="77777777" w:rsidTr="00C41535">
        <w:tc>
          <w:tcPr>
            <w:tcW w:w="1361" w:type="pct"/>
          </w:tcPr>
          <w:p w14:paraId="6E7DFA6B"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1361" w:type="pct"/>
          </w:tcPr>
          <w:p w14:paraId="71FCBE60"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1362" w:type="pct"/>
          </w:tcPr>
          <w:p w14:paraId="08204B1C"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915" w:type="pct"/>
          </w:tcPr>
          <w:p w14:paraId="59EE29BE" w14:textId="77777777" w:rsidR="001A4903" w:rsidRPr="00C41535" w:rsidRDefault="001A4903" w:rsidP="00AF5D09">
            <w:pPr>
              <w:pStyle w:val="ListParagraph"/>
              <w:spacing w:before="40" w:after="40"/>
              <w:ind w:left="0"/>
              <w:contextualSpacing w:val="0"/>
              <w:jc w:val="center"/>
              <w:rPr>
                <w:rFonts w:ascii="Times New Roman" w:hAnsi="Times New Roman" w:cs="Times New Roman"/>
                <w:b/>
                <w:sz w:val="20"/>
                <w:szCs w:val="20"/>
              </w:rPr>
            </w:pPr>
          </w:p>
        </w:tc>
      </w:tr>
      <w:tr w:rsidR="001A4903" w:rsidRPr="00A94CEE" w14:paraId="759C9275" w14:textId="77777777" w:rsidTr="00C41535">
        <w:tc>
          <w:tcPr>
            <w:tcW w:w="1361" w:type="pct"/>
          </w:tcPr>
          <w:p w14:paraId="236C01C7"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1361" w:type="pct"/>
          </w:tcPr>
          <w:p w14:paraId="018CF0A2"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1362" w:type="pct"/>
          </w:tcPr>
          <w:p w14:paraId="16F83951"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915" w:type="pct"/>
          </w:tcPr>
          <w:p w14:paraId="4BBB9053" w14:textId="77777777" w:rsidR="001A4903" w:rsidRPr="00C41535" w:rsidRDefault="001A4903" w:rsidP="00AF5D09">
            <w:pPr>
              <w:pStyle w:val="ListParagraph"/>
              <w:spacing w:before="40" w:after="40"/>
              <w:ind w:left="0"/>
              <w:contextualSpacing w:val="0"/>
              <w:jc w:val="center"/>
              <w:rPr>
                <w:rFonts w:ascii="Times New Roman" w:hAnsi="Times New Roman" w:cs="Times New Roman"/>
                <w:b/>
                <w:sz w:val="20"/>
                <w:szCs w:val="20"/>
              </w:rPr>
            </w:pPr>
          </w:p>
        </w:tc>
      </w:tr>
      <w:tr w:rsidR="001A4903" w:rsidRPr="00A94CEE" w14:paraId="003C34D2" w14:textId="77777777" w:rsidTr="00C41535">
        <w:tc>
          <w:tcPr>
            <w:tcW w:w="1361" w:type="pct"/>
          </w:tcPr>
          <w:p w14:paraId="12AB93FC"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1361" w:type="pct"/>
          </w:tcPr>
          <w:p w14:paraId="5B58D93A"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1362" w:type="pct"/>
          </w:tcPr>
          <w:p w14:paraId="7A926620"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915" w:type="pct"/>
          </w:tcPr>
          <w:p w14:paraId="5D64D495" w14:textId="77777777" w:rsidR="001A4903" w:rsidRPr="00C41535" w:rsidRDefault="001A4903" w:rsidP="00AF5D09">
            <w:pPr>
              <w:pStyle w:val="ListParagraph"/>
              <w:spacing w:before="40" w:after="40"/>
              <w:ind w:left="0"/>
              <w:contextualSpacing w:val="0"/>
              <w:jc w:val="center"/>
              <w:rPr>
                <w:rFonts w:ascii="Times New Roman" w:hAnsi="Times New Roman" w:cs="Times New Roman"/>
                <w:b/>
                <w:sz w:val="20"/>
                <w:szCs w:val="20"/>
              </w:rPr>
            </w:pPr>
          </w:p>
        </w:tc>
      </w:tr>
      <w:tr w:rsidR="001A4903" w:rsidRPr="00A94CEE" w14:paraId="2C5B70CB" w14:textId="77777777" w:rsidTr="00C41535">
        <w:tc>
          <w:tcPr>
            <w:tcW w:w="1361" w:type="pct"/>
          </w:tcPr>
          <w:p w14:paraId="20C303DA"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1361" w:type="pct"/>
          </w:tcPr>
          <w:p w14:paraId="74779870"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1362" w:type="pct"/>
          </w:tcPr>
          <w:p w14:paraId="2B1FEB89"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915" w:type="pct"/>
          </w:tcPr>
          <w:p w14:paraId="029BC183" w14:textId="77777777" w:rsidR="001A4903" w:rsidRPr="00C41535" w:rsidRDefault="001A4903" w:rsidP="00AF5D09">
            <w:pPr>
              <w:pStyle w:val="ListParagraph"/>
              <w:spacing w:before="40" w:after="40"/>
              <w:ind w:left="0"/>
              <w:contextualSpacing w:val="0"/>
              <w:jc w:val="center"/>
              <w:rPr>
                <w:rFonts w:ascii="Times New Roman" w:hAnsi="Times New Roman" w:cs="Times New Roman"/>
                <w:b/>
                <w:sz w:val="20"/>
                <w:szCs w:val="20"/>
              </w:rPr>
            </w:pPr>
          </w:p>
        </w:tc>
      </w:tr>
      <w:tr w:rsidR="001A4903" w:rsidRPr="00A94CEE" w14:paraId="1410C796" w14:textId="77777777" w:rsidTr="00C41535">
        <w:tc>
          <w:tcPr>
            <w:tcW w:w="1361" w:type="pct"/>
          </w:tcPr>
          <w:p w14:paraId="4B02EA0C"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1361" w:type="pct"/>
          </w:tcPr>
          <w:p w14:paraId="49D9B815"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1362" w:type="pct"/>
          </w:tcPr>
          <w:p w14:paraId="4077E2C8"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915" w:type="pct"/>
          </w:tcPr>
          <w:p w14:paraId="5243F4BD" w14:textId="77777777" w:rsidR="001A4903" w:rsidRPr="00C41535" w:rsidRDefault="001A4903" w:rsidP="00AF5D09">
            <w:pPr>
              <w:pStyle w:val="ListParagraph"/>
              <w:spacing w:before="40" w:after="40"/>
              <w:ind w:left="0"/>
              <w:contextualSpacing w:val="0"/>
              <w:jc w:val="center"/>
              <w:rPr>
                <w:rFonts w:ascii="Times New Roman" w:hAnsi="Times New Roman" w:cs="Times New Roman"/>
                <w:b/>
                <w:sz w:val="20"/>
                <w:szCs w:val="20"/>
              </w:rPr>
            </w:pPr>
          </w:p>
        </w:tc>
      </w:tr>
      <w:tr w:rsidR="001A4903" w:rsidRPr="00A94CEE" w14:paraId="5981E1A3" w14:textId="77777777" w:rsidTr="00C41535">
        <w:tc>
          <w:tcPr>
            <w:tcW w:w="1361" w:type="pct"/>
          </w:tcPr>
          <w:p w14:paraId="62C57F8F"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1361" w:type="pct"/>
          </w:tcPr>
          <w:p w14:paraId="4DBB8862"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1362" w:type="pct"/>
          </w:tcPr>
          <w:p w14:paraId="2E6C05F9"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915" w:type="pct"/>
          </w:tcPr>
          <w:p w14:paraId="012DEA4B" w14:textId="77777777" w:rsidR="001A4903" w:rsidRPr="00C41535" w:rsidRDefault="001A4903" w:rsidP="00AF5D09">
            <w:pPr>
              <w:pStyle w:val="ListParagraph"/>
              <w:spacing w:before="40" w:after="40"/>
              <w:ind w:left="0"/>
              <w:contextualSpacing w:val="0"/>
              <w:jc w:val="center"/>
              <w:rPr>
                <w:rFonts w:ascii="Times New Roman" w:hAnsi="Times New Roman" w:cs="Times New Roman"/>
                <w:b/>
                <w:sz w:val="20"/>
                <w:szCs w:val="20"/>
              </w:rPr>
            </w:pPr>
          </w:p>
        </w:tc>
      </w:tr>
      <w:tr w:rsidR="001A4903" w:rsidRPr="00A94CEE" w14:paraId="192FDEA2" w14:textId="77777777" w:rsidTr="00C41535">
        <w:tc>
          <w:tcPr>
            <w:tcW w:w="1361" w:type="pct"/>
          </w:tcPr>
          <w:p w14:paraId="66BA125D"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1361" w:type="pct"/>
          </w:tcPr>
          <w:p w14:paraId="0B5F7186"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1362" w:type="pct"/>
          </w:tcPr>
          <w:p w14:paraId="6792DF32"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915" w:type="pct"/>
          </w:tcPr>
          <w:p w14:paraId="08895FE1" w14:textId="77777777" w:rsidR="001A4903" w:rsidRPr="00C41535" w:rsidRDefault="001A4903" w:rsidP="00AF5D09">
            <w:pPr>
              <w:pStyle w:val="ListParagraph"/>
              <w:spacing w:before="40" w:after="40"/>
              <w:ind w:left="0"/>
              <w:contextualSpacing w:val="0"/>
              <w:jc w:val="center"/>
              <w:rPr>
                <w:rFonts w:ascii="Times New Roman" w:hAnsi="Times New Roman" w:cs="Times New Roman"/>
                <w:b/>
                <w:sz w:val="20"/>
                <w:szCs w:val="20"/>
              </w:rPr>
            </w:pPr>
          </w:p>
        </w:tc>
      </w:tr>
      <w:tr w:rsidR="001A4903" w:rsidRPr="00A94CEE" w14:paraId="6EF78561" w14:textId="77777777" w:rsidTr="00C41535">
        <w:tc>
          <w:tcPr>
            <w:tcW w:w="1361" w:type="pct"/>
          </w:tcPr>
          <w:p w14:paraId="5C7CA08D"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1361" w:type="pct"/>
          </w:tcPr>
          <w:p w14:paraId="342827CD"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1362" w:type="pct"/>
          </w:tcPr>
          <w:p w14:paraId="038BB081"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915" w:type="pct"/>
          </w:tcPr>
          <w:p w14:paraId="20FEEDDA" w14:textId="77777777" w:rsidR="001A4903" w:rsidRPr="00C41535" w:rsidRDefault="001A4903" w:rsidP="00AF5D09">
            <w:pPr>
              <w:pStyle w:val="ListParagraph"/>
              <w:spacing w:before="40" w:after="40"/>
              <w:ind w:left="0"/>
              <w:contextualSpacing w:val="0"/>
              <w:jc w:val="center"/>
              <w:rPr>
                <w:rFonts w:ascii="Times New Roman" w:hAnsi="Times New Roman" w:cs="Times New Roman"/>
                <w:b/>
                <w:sz w:val="20"/>
                <w:szCs w:val="20"/>
              </w:rPr>
            </w:pPr>
          </w:p>
        </w:tc>
      </w:tr>
      <w:tr w:rsidR="001A4903" w:rsidRPr="00A94CEE" w14:paraId="1BA63353" w14:textId="77777777" w:rsidTr="00C41535">
        <w:tc>
          <w:tcPr>
            <w:tcW w:w="1361" w:type="pct"/>
          </w:tcPr>
          <w:p w14:paraId="28C4DB7E"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1361" w:type="pct"/>
          </w:tcPr>
          <w:p w14:paraId="232530FD"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1362" w:type="pct"/>
          </w:tcPr>
          <w:p w14:paraId="64D526EF" w14:textId="77777777" w:rsidR="001A4903" w:rsidRPr="00C41535" w:rsidRDefault="001A4903" w:rsidP="00AF5D09">
            <w:pPr>
              <w:pStyle w:val="ListParagraph"/>
              <w:spacing w:before="40" w:after="40"/>
              <w:ind w:left="0"/>
              <w:contextualSpacing w:val="0"/>
              <w:rPr>
                <w:rFonts w:ascii="Times New Roman" w:hAnsi="Times New Roman" w:cs="Times New Roman"/>
                <w:b/>
                <w:sz w:val="20"/>
                <w:szCs w:val="20"/>
              </w:rPr>
            </w:pPr>
          </w:p>
        </w:tc>
        <w:tc>
          <w:tcPr>
            <w:tcW w:w="915" w:type="pct"/>
          </w:tcPr>
          <w:p w14:paraId="60439489" w14:textId="77777777" w:rsidR="001A4903" w:rsidRPr="00C41535" w:rsidRDefault="001A4903" w:rsidP="00AF5D09">
            <w:pPr>
              <w:pStyle w:val="ListParagraph"/>
              <w:spacing w:before="40" w:after="40"/>
              <w:ind w:left="0"/>
              <w:contextualSpacing w:val="0"/>
              <w:jc w:val="center"/>
              <w:rPr>
                <w:rFonts w:ascii="Times New Roman" w:hAnsi="Times New Roman" w:cs="Times New Roman"/>
                <w:b/>
                <w:sz w:val="20"/>
                <w:szCs w:val="20"/>
              </w:rPr>
            </w:pPr>
          </w:p>
        </w:tc>
      </w:tr>
    </w:tbl>
    <w:p w14:paraId="520BABAD" w14:textId="77777777" w:rsidR="001A4903" w:rsidRDefault="001A4903" w:rsidP="001A4903">
      <w:pPr>
        <w:pStyle w:val="ListParagraph"/>
        <w:spacing w:after="0" w:line="240" w:lineRule="auto"/>
        <w:ind w:left="0"/>
        <w:contextualSpacing w:val="0"/>
        <w:rPr>
          <w:rFonts w:ascii="Times New Roman" w:hAnsi="Times New Roman" w:cs="Times New Roman"/>
          <w:sz w:val="24"/>
          <w:szCs w:val="24"/>
        </w:rPr>
      </w:pPr>
    </w:p>
    <w:p w14:paraId="24C5F25A" w14:textId="77777777" w:rsidR="001A4903" w:rsidRDefault="001A4903" w:rsidP="001A4903">
      <w:pPr>
        <w:pStyle w:val="ListParagraph"/>
        <w:numPr>
          <w:ilvl w:val="0"/>
          <w:numId w:val="12"/>
        </w:numPr>
        <w:spacing w:after="24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Non-litigation Matters:</w:t>
      </w:r>
    </w:p>
    <w:tbl>
      <w:tblPr>
        <w:tblStyle w:val="TableGrid"/>
        <w:tblW w:w="5000" w:type="pct"/>
        <w:tblLook w:val="04A0" w:firstRow="1" w:lastRow="0" w:firstColumn="1" w:lastColumn="0" w:noHBand="0" w:noVBand="1"/>
      </w:tblPr>
      <w:tblGrid>
        <w:gridCol w:w="2938"/>
        <w:gridCol w:w="2938"/>
        <w:gridCol w:w="2939"/>
        <w:gridCol w:w="1975"/>
      </w:tblGrid>
      <w:tr w:rsidR="00E55ED9" w14:paraId="56610421" w14:textId="77777777" w:rsidTr="0071762F">
        <w:trPr>
          <w:tblHeader/>
        </w:trPr>
        <w:tc>
          <w:tcPr>
            <w:tcW w:w="1361" w:type="pct"/>
            <w:tcBorders>
              <w:left w:val="single" w:sz="4" w:space="0" w:color="auto"/>
            </w:tcBorders>
            <w:shd w:val="pct10" w:color="auto" w:fill="auto"/>
            <w:vAlign w:val="bottom"/>
          </w:tcPr>
          <w:p w14:paraId="58EF2CC1" w14:textId="77777777" w:rsidR="00E55ED9" w:rsidRPr="00A94CEE" w:rsidRDefault="00E55ED9" w:rsidP="00AF5D09">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Name of Lawyer</w:t>
            </w:r>
          </w:p>
        </w:tc>
        <w:tc>
          <w:tcPr>
            <w:tcW w:w="1361" w:type="pct"/>
            <w:shd w:val="pct10" w:color="auto" w:fill="auto"/>
            <w:vAlign w:val="bottom"/>
          </w:tcPr>
          <w:p w14:paraId="6A94BB95" w14:textId="77777777" w:rsidR="00E55ED9" w:rsidRPr="00A94CEE" w:rsidRDefault="00E55ED9" w:rsidP="00AF5D09">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Phone Number</w:t>
            </w:r>
          </w:p>
        </w:tc>
        <w:tc>
          <w:tcPr>
            <w:tcW w:w="1362" w:type="pct"/>
            <w:shd w:val="pct10" w:color="auto" w:fill="auto"/>
            <w:vAlign w:val="bottom"/>
          </w:tcPr>
          <w:p w14:paraId="66ED2A4E" w14:textId="77777777" w:rsidR="00E55ED9" w:rsidRPr="00A94CEE" w:rsidRDefault="00E55ED9" w:rsidP="00AF5D09">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Nature of Matter</w:t>
            </w:r>
          </w:p>
        </w:tc>
        <w:tc>
          <w:tcPr>
            <w:tcW w:w="915" w:type="pct"/>
            <w:shd w:val="pct10" w:color="auto" w:fill="auto"/>
            <w:vAlign w:val="bottom"/>
          </w:tcPr>
          <w:p w14:paraId="337CD0BF" w14:textId="77777777" w:rsidR="00E55ED9" w:rsidRDefault="00E55ED9" w:rsidP="00AF5D09">
            <w:pPr>
              <w:pStyle w:val="ListParagraph"/>
              <w:spacing w:before="40" w:after="4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Date</w:t>
            </w:r>
          </w:p>
        </w:tc>
      </w:tr>
      <w:tr w:rsidR="00E55ED9" w:rsidRPr="00A94CEE" w14:paraId="5C3A5210" w14:textId="77777777" w:rsidTr="00DD7386">
        <w:tc>
          <w:tcPr>
            <w:tcW w:w="1361" w:type="pct"/>
          </w:tcPr>
          <w:p w14:paraId="62E85089" w14:textId="77777777" w:rsidR="00E55ED9" w:rsidRPr="00C41535" w:rsidRDefault="00E55ED9" w:rsidP="00AF5D09">
            <w:pPr>
              <w:pStyle w:val="ListParagraph"/>
              <w:spacing w:before="40" w:after="40"/>
              <w:ind w:left="0"/>
              <w:contextualSpacing w:val="0"/>
              <w:rPr>
                <w:rFonts w:ascii="Times New Roman" w:hAnsi="Times New Roman" w:cs="Times New Roman"/>
                <w:b/>
                <w:sz w:val="20"/>
                <w:szCs w:val="20"/>
              </w:rPr>
            </w:pPr>
          </w:p>
        </w:tc>
        <w:tc>
          <w:tcPr>
            <w:tcW w:w="1361" w:type="pct"/>
          </w:tcPr>
          <w:p w14:paraId="05667CDA" w14:textId="77777777" w:rsidR="00E55ED9" w:rsidRPr="00C41535" w:rsidRDefault="00E55ED9" w:rsidP="00AF5D09">
            <w:pPr>
              <w:pStyle w:val="ListParagraph"/>
              <w:spacing w:before="40" w:after="40"/>
              <w:ind w:left="0"/>
              <w:contextualSpacing w:val="0"/>
              <w:jc w:val="center"/>
              <w:rPr>
                <w:rFonts w:ascii="Times New Roman" w:hAnsi="Times New Roman" w:cs="Times New Roman"/>
                <w:b/>
                <w:sz w:val="20"/>
                <w:szCs w:val="20"/>
              </w:rPr>
            </w:pPr>
          </w:p>
        </w:tc>
        <w:tc>
          <w:tcPr>
            <w:tcW w:w="1362" w:type="pct"/>
          </w:tcPr>
          <w:p w14:paraId="47D06BF2" w14:textId="77777777" w:rsidR="00E55ED9" w:rsidRPr="00C41535" w:rsidRDefault="00E55ED9" w:rsidP="00AF5D09">
            <w:pPr>
              <w:pStyle w:val="ListParagraph"/>
              <w:tabs>
                <w:tab w:val="left" w:pos="930"/>
              </w:tabs>
              <w:spacing w:before="40" w:after="40"/>
              <w:ind w:left="0"/>
              <w:contextualSpacing w:val="0"/>
              <w:rPr>
                <w:rFonts w:ascii="Times New Roman" w:hAnsi="Times New Roman" w:cs="Times New Roman"/>
                <w:b/>
                <w:sz w:val="20"/>
                <w:szCs w:val="20"/>
              </w:rPr>
            </w:pPr>
          </w:p>
        </w:tc>
        <w:tc>
          <w:tcPr>
            <w:tcW w:w="915" w:type="pct"/>
          </w:tcPr>
          <w:p w14:paraId="21C9F7F6" w14:textId="77777777" w:rsidR="00E55ED9" w:rsidRPr="00C41535" w:rsidRDefault="00E55ED9" w:rsidP="00AF5D09">
            <w:pPr>
              <w:pStyle w:val="ListParagraph"/>
              <w:tabs>
                <w:tab w:val="left" w:pos="930"/>
              </w:tabs>
              <w:spacing w:before="40" w:after="40"/>
              <w:ind w:left="0"/>
              <w:contextualSpacing w:val="0"/>
              <w:jc w:val="center"/>
              <w:rPr>
                <w:rFonts w:ascii="Times New Roman" w:hAnsi="Times New Roman" w:cs="Times New Roman"/>
                <w:b/>
                <w:sz w:val="20"/>
                <w:szCs w:val="20"/>
              </w:rPr>
            </w:pPr>
          </w:p>
        </w:tc>
      </w:tr>
      <w:tr w:rsidR="00E55ED9" w:rsidRPr="00A94CEE" w14:paraId="6CFE7D35" w14:textId="77777777" w:rsidTr="00DD7386">
        <w:tc>
          <w:tcPr>
            <w:tcW w:w="1361" w:type="pct"/>
          </w:tcPr>
          <w:p w14:paraId="446B0468" w14:textId="77777777" w:rsidR="00E55ED9" w:rsidRPr="00C41535" w:rsidRDefault="00E55ED9" w:rsidP="00AF5D09">
            <w:pPr>
              <w:pStyle w:val="ListParagraph"/>
              <w:spacing w:before="40" w:after="40"/>
              <w:ind w:left="0"/>
              <w:contextualSpacing w:val="0"/>
              <w:rPr>
                <w:rFonts w:ascii="Times New Roman" w:hAnsi="Times New Roman" w:cs="Times New Roman"/>
                <w:b/>
                <w:sz w:val="20"/>
                <w:szCs w:val="20"/>
              </w:rPr>
            </w:pPr>
          </w:p>
        </w:tc>
        <w:tc>
          <w:tcPr>
            <w:tcW w:w="1361" w:type="pct"/>
          </w:tcPr>
          <w:p w14:paraId="5894E664" w14:textId="77777777" w:rsidR="00E55ED9" w:rsidRPr="00C41535" w:rsidRDefault="00E55ED9" w:rsidP="00AF5D09">
            <w:pPr>
              <w:pStyle w:val="ListParagraph"/>
              <w:spacing w:before="40" w:after="40"/>
              <w:ind w:left="0"/>
              <w:contextualSpacing w:val="0"/>
              <w:jc w:val="center"/>
              <w:rPr>
                <w:rFonts w:ascii="Times New Roman" w:hAnsi="Times New Roman" w:cs="Times New Roman"/>
                <w:b/>
                <w:sz w:val="20"/>
                <w:szCs w:val="20"/>
              </w:rPr>
            </w:pPr>
          </w:p>
        </w:tc>
        <w:tc>
          <w:tcPr>
            <w:tcW w:w="1362" w:type="pct"/>
          </w:tcPr>
          <w:p w14:paraId="635777A6" w14:textId="77777777" w:rsidR="00E55ED9" w:rsidRPr="00C41535" w:rsidRDefault="00E55ED9" w:rsidP="00AF5D09">
            <w:pPr>
              <w:pStyle w:val="ListParagraph"/>
              <w:spacing w:before="40" w:after="40"/>
              <w:ind w:left="0"/>
              <w:contextualSpacing w:val="0"/>
              <w:rPr>
                <w:rFonts w:ascii="Times New Roman" w:hAnsi="Times New Roman" w:cs="Times New Roman"/>
                <w:b/>
                <w:sz w:val="20"/>
                <w:szCs w:val="20"/>
              </w:rPr>
            </w:pPr>
          </w:p>
        </w:tc>
        <w:tc>
          <w:tcPr>
            <w:tcW w:w="915" w:type="pct"/>
          </w:tcPr>
          <w:p w14:paraId="2D95F5AB" w14:textId="77777777" w:rsidR="00E55ED9" w:rsidRPr="00C41535" w:rsidRDefault="00E55ED9" w:rsidP="00AF5D09">
            <w:pPr>
              <w:pStyle w:val="ListParagraph"/>
              <w:spacing w:before="40" w:after="40"/>
              <w:ind w:left="0"/>
              <w:contextualSpacing w:val="0"/>
              <w:jc w:val="center"/>
              <w:rPr>
                <w:rFonts w:ascii="Times New Roman" w:hAnsi="Times New Roman" w:cs="Times New Roman"/>
                <w:b/>
                <w:sz w:val="20"/>
                <w:szCs w:val="20"/>
              </w:rPr>
            </w:pPr>
          </w:p>
        </w:tc>
      </w:tr>
      <w:tr w:rsidR="00E55ED9" w:rsidRPr="00A94CEE" w14:paraId="1AB6B3D5" w14:textId="77777777" w:rsidTr="00DD7386">
        <w:tc>
          <w:tcPr>
            <w:tcW w:w="1361" w:type="pct"/>
          </w:tcPr>
          <w:p w14:paraId="7A163D28" w14:textId="77777777" w:rsidR="00E55ED9" w:rsidRPr="00C41535" w:rsidRDefault="00E55ED9" w:rsidP="00AF5D09">
            <w:pPr>
              <w:pStyle w:val="ListParagraph"/>
              <w:spacing w:before="40" w:after="40"/>
              <w:ind w:left="0"/>
              <w:contextualSpacing w:val="0"/>
              <w:rPr>
                <w:rFonts w:ascii="Times New Roman" w:hAnsi="Times New Roman" w:cs="Times New Roman"/>
                <w:b/>
                <w:sz w:val="20"/>
                <w:szCs w:val="20"/>
              </w:rPr>
            </w:pPr>
          </w:p>
        </w:tc>
        <w:tc>
          <w:tcPr>
            <w:tcW w:w="1361" w:type="pct"/>
          </w:tcPr>
          <w:p w14:paraId="42351EBE" w14:textId="77777777" w:rsidR="00E55ED9" w:rsidRPr="00C41535" w:rsidRDefault="00E55ED9" w:rsidP="00AF5D09">
            <w:pPr>
              <w:pStyle w:val="ListParagraph"/>
              <w:spacing w:before="40" w:after="40"/>
              <w:ind w:left="0"/>
              <w:contextualSpacing w:val="0"/>
              <w:jc w:val="center"/>
              <w:rPr>
                <w:rFonts w:ascii="Times New Roman" w:hAnsi="Times New Roman" w:cs="Times New Roman"/>
                <w:b/>
                <w:sz w:val="20"/>
                <w:szCs w:val="20"/>
              </w:rPr>
            </w:pPr>
          </w:p>
        </w:tc>
        <w:tc>
          <w:tcPr>
            <w:tcW w:w="1362" w:type="pct"/>
          </w:tcPr>
          <w:p w14:paraId="0AE93891" w14:textId="77777777" w:rsidR="00E55ED9" w:rsidRPr="00C41535" w:rsidRDefault="00E55ED9" w:rsidP="00AF5D09">
            <w:pPr>
              <w:pStyle w:val="ListParagraph"/>
              <w:spacing w:before="40" w:after="40"/>
              <w:ind w:left="0"/>
              <w:contextualSpacing w:val="0"/>
              <w:rPr>
                <w:rFonts w:ascii="Times New Roman" w:hAnsi="Times New Roman" w:cs="Times New Roman"/>
                <w:b/>
                <w:sz w:val="20"/>
                <w:szCs w:val="20"/>
              </w:rPr>
            </w:pPr>
          </w:p>
        </w:tc>
        <w:tc>
          <w:tcPr>
            <w:tcW w:w="915" w:type="pct"/>
          </w:tcPr>
          <w:p w14:paraId="302BC87A" w14:textId="77777777" w:rsidR="00E55ED9" w:rsidRPr="00C41535" w:rsidRDefault="00E55ED9" w:rsidP="00AF5D09">
            <w:pPr>
              <w:pStyle w:val="ListParagraph"/>
              <w:spacing w:before="40" w:after="40"/>
              <w:ind w:left="0"/>
              <w:contextualSpacing w:val="0"/>
              <w:jc w:val="center"/>
              <w:rPr>
                <w:rFonts w:ascii="Times New Roman" w:hAnsi="Times New Roman" w:cs="Times New Roman"/>
                <w:b/>
                <w:sz w:val="20"/>
                <w:szCs w:val="20"/>
              </w:rPr>
            </w:pPr>
          </w:p>
        </w:tc>
      </w:tr>
      <w:tr w:rsidR="00E55ED9" w:rsidRPr="00A94CEE" w14:paraId="4D25C0BC" w14:textId="77777777" w:rsidTr="00DD7386">
        <w:tc>
          <w:tcPr>
            <w:tcW w:w="1361" w:type="pct"/>
          </w:tcPr>
          <w:p w14:paraId="6E1DBF1A" w14:textId="77777777" w:rsidR="00E55ED9" w:rsidRPr="00C41535" w:rsidRDefault="00E55ED9" w:rsidP="00AF5D09">
            <w:pPr>
              <w:pStyle w:val="ListParagraph"/>
              <w:spacing w:before="40" w:after="40"/>
              <w:ind w:left="0"/>
              <w:contextualSpacing w:val="0"/>
              <w:rPr>
                <w:rFonts w:ascii="Times New Roman" w:hAnsi="Times New Roman" w:cs="Times New Roman"/>
                <w:b/>
                <w:sz w:val="20"/>
                <w:szCs w:val="20"/>
              </w:rPr>
            </w:pPr>
          </w:p>
        </w:tc>
        <w:tc>
          <w:tcPr>
            <w:tcW w:w="1361" w:type="pct"/>
          </w:tcPr>
          <w:p w14:paraId="063948A7" w14:textId="77777777" w:rsidR="00E55ED9" w:rsidRPr="00C41535" w:rsidRDefault="00E55ED9" w:rsidP="00AF5D09">
            <w:pPr>
              <w:pStyle w:val="ListParagraph"/>
              <w:spacing w:before="40" w:after="40"/>
              <w:ind w:left="0"/>
              <w:contextualSpacing w:val="0"/>
              <w:jc w:val="center"/>
              <w:rPr>
                <w:rFonts w:ascii="Times New Roman" w:hAnsi="Times New Roman" w:cs="Times New Roman"/>
                <w:b/>
                <w:sz w:val="20"/>
                <w:szCs w:val="20"/>
              </w:rPr>
            </w:pPr>
          </w:p>
        </w:tc>
        <w:tc>
          <w:tcPr>
            <w:tcW w:w="1362" w:type="pct"/>
          </w:tcPr>
          <w:p w14:paraId="5EA4DA0D" w14:textId="77777777" w:rsidR="00E55ED9" w:rsidRPr="00C41535" w:rsidRDefault="00E55ED9" w:rsidP="00AF5D09">
            <w:pPr>
              <w:pStyle w:val="ListParagraph"/>
              <w:spacing w:before="40" w:after="40"/>
              <w:ind w:left="0"/>
              <w:contextualSpacing w:val="0"/>
              <w:rPr>
                <w:rFonts w:ascii="Times New Roman" w:hAnsi="Times New Roman" w:cs="Times New Roman"/>
                <w:b/>
                <w:sz w:val="20"/>
                <w:szCs w:val="20"/>
              </w:rPr>
            </w:pPr>
          </w:p>
        </w:tc>
        <w:tc>
          <w:tcPr>
            <w:tcW w:w="915" w:type="pct"/>
          </w:tcPr>
          <w:p w14:paraId="754E0514" w14:textId="77777777" w:rsidR="00E55ED9" w:rsidRPr="00C41535" w:rsidRDefault="00E55ED9" w:rsidP="00AF5D09">
            <w:pPr>
              <w:pStyle w:val="ListParagraph"/>
              <w:spacing w:before="40" w:after="40"/>
              <w:ind w:left="0"/>
              <w:contextualSpacing w:val="0"/>
              <w:jc w:val="center"/>
              <w:rPr>
                <w:rFonts w:ascii="Times New Roman" w:hAnsi="Times New Roman" w:cs="Times New Roman"/>
                <w:b/>
                <w:sz w:val="20"/>
                <w:szCs w:val="20"/>
              </w:rPr>
            </w:pPr>
          </w:p>
        </w:tc>
      </w:tr>
      <w:tr w:rsidR="00E55ED9" w:rsidRPr="00A94CEE" w14:paraId="5AC4091D" w14:textId="77777777" w:rsidTr="00DD7386">
        <w:tc>
          <w:tcPr>
            <w:tcW w:w="1361" w:type="pct"/>
          </w:tcPr>
          <w:p w14:paraId="3C5FB880" w14:textId="77777777" w:rsidR="00E55ED9" w:rsidRPr="00C41535" w:rsidRDefault="00E55ED9" w:rsidP="00AF5D09">
            <w:pPr>
              <w:pStyle w:val="ListParagraph"/>
              <w:spacing w:before="40" w:after="40"/>
              <w:ind w:left="0"/>
              <w:contextualSpacing w:val="0"/>
              <w:rPr>
                <w:rFonts w:ascii="Times New Roman" w:hAnsi="Times New Roman" w:cs="Times New Roman"/>
                <w:b/>
                <w:sz w:val="20"/>
                <w:szCs w:val="20"/>
              </w:rPr>
            </w:pPr>
          </w:p>
        </w:tc>
        <w:tc>
          <w:tcPr>
            <w:tcW w:w="1361" w:type="pct"/>
          </w:tcPr>
          <w:p w14:paraId="3F35D5ED" w14:textId="77777777" w:rsidR="00E55ED9" w:rsidRPr="00C41535" w:rsidRDefault="00E55ED9" w:rsidP="00AF5D09">
            <w:pPr>
              <w:pStyle w:val="ListParagraph"/>
              <w:spacing w:before="40" w:after="40"/>
              <w:ind w:left="0"/>
              <w:contextualSpacing w:val="0"/>
              <w:jc w:val="center"/>
              <w:rPr>
                <w:rFonts w:ascii="Times New Roman" w:hAnsi="Times New Roman" w:cs="Times New Roman"/>
                <w:b/>
                <w:sz w:val="20"/>
                <w:szCs w:val="20"/>
              </w:rPr>
            </w:pPr>
          </w:p>
        </w:tc>
        <w:tc>
          <w:tcPr>
            <w:tcW w:w="1362" w:type="pct"/>
          </w:tcPr>
          <w:p w14:paraId="0F5CAD42" w14:textId="77777777" w:rsidR="00E55ED9" w:rsidRPr="00C41535" w:rsidRDefault="00E55ED9" w:rsidP="00AF5D09">
            <w:pPr>
              <w:pStyle w:val="ListParagraph"/>
              <w:spacing w:before="40" w:after="40"/>
              <w:ind w:left="0"/>
              <w:contextualSpacing w:val="0"/>
              <w:rPr>
                <w:rFonts w:ascii="Times New Roman" w:hAnsi="Times New Roman" w:cs="Times New Roman"/>
                <w:b/>
                <w:sz w:val="20"/>
                <w:szCs w:val="20"/>
              </w:rPr>
            </w:pPr>
          </w:p>
        </w:tc>
        <w:tc>
          <w:tcPr>
            <w:tcW w:w="915" w:type="pct"/>
          </w:tcPr>
          <w:p w14:paraId="716F6D61" w14:textId="77777777" w:rsidR="00E55ED9" w:rsidRPr="00C41535" w:rsidRDefault="00E55ED9" w:rsidP="00AF5D09">
            <w:pPr>
              <w:pStyle w:val="ListParagraph"/>
              <w:spacing w:before="40" w:after="40"/>
              <w:ind w:left="0"/>
              <w:contextualSpacing w:val="0"/>
              <w:jc w:val="center"/>
              <w:rPr>
                <w:rFonts w:ascii="Times New Roman" w:hAnsi="Times New Roman" w:cs="Times New Roman"/>
                <w:b/>
                <w:sz w:val="20"/>
                <w:szCs w:val="20"/>
              </w:rPr>
            </w:pPr>
          </w:p>
        </w:tc>
      </w:tr>
      <w:tr w:rsidR="00E55ED9" w:rsidRPr="00A94CEE" w14:paraId="77A5549B" w14:textId="77777777" w:rsidTr="00DD7386">
        <w:tc>
          <w:tcPr>
            <w:tcW w:w="1361" w:type="pct"/>
          </w:tcPr>
          <w:p w14:paraId="2D9E8683" w14:textId="77777777" w:rsidR="00E55ED9" w:rsidRPr="00C41535" w:rsidRDefault="00E55ED9" w:rsidP="00AF5D09">
            <w:pPr>
              <w:pStyle w:val="ListParagraph"/>
              <w:spacing w:before="40" w:after="40"/>
              <w:ind w:left="0"/>
              <w:contextualSpacing w:val="0"/>
              <w:rPr>
                <w:rFonts w:ascii="Times New Roman" w:hAnsi="Times New Roman" w:cs="Times New Roman"/>
                <w:b/>
                <w:sz w:val="20"/>
                <w:szCs w:val="20"/>
              </w:rPr>
            </w:pPr>
          </w:p>
        </w:tc>
        <w:tc>
          <w:tcPr>
            <w:tcW w:w="1361" w:type="pct"/>
          </w:tcPr>
          <w:p w14:paraId="359B156D" w14:textId="77777777" w:rsidR="00E55ED9" w:rsidRPr="00C41535" w:rsidRDefault="00E55ED9" w:rsidP="00AF5D09">
            <w:pPr>
              <w:pStyle w:val="ListParagraph"/>
              <w:spacing w:before="40" w:after="40"/>
              <w:ind w:left="0"/>
              <w:contextualSpacing w:val="0"/>
              <w:jc w:val="center"/>
              <w:rPr>
                <w:rFonts w:ascii="Times New Roman" w:hAnsi="Times New Roman" w:cs="Times New Roman"/>
                <w:b/>
                <w:sz w:val="20"/>
                <w:szCs w:val="20"/>
              </w:rPr>
            </w:pPr>
          </w:p>
        </w:tc>
        <w:tc>
          <w:tcPr>
            <w:tcW w:w="1362" w:type="pct"/>
          </w:tcPr>
          <w:p w14:paraId="1991B52A" w14:textId="77777777" w:rsidR="00E55ED9" w:rsidRPr="00C41535" w:rsidRDefault="00E55ED9" w:rsidP="00AF5D09">
            <w:pPr>
              <w:pStyle w:val="ListParagraph"/>
              <w:spacing w:before="40" w:after="40"/>
              <w:ind w:left="0"/>
              <w:contextualSpacing w:val="0"/>
              <w:rPr>
                <w:rFonts w:ascii="Times New Roman" w:hAnsi="Times New Roman" w:cs="Times New Roman"/>
                <w:b/>
                <w:sz w:val="20"/>
                <w:szCs w:val="20"/>
              </w:rPr>
            </w:pPr>
          </w:p>
        </w:tc>
        <w:tc>
          <w:tcPr>
            <w:tcW w:w="915" w:type="pct"/>
          </w:tcPr>
          <w:p w14:paraId="05DFD970" w14:textId="77777777" w:rsidR="00E55ED9" w:rsidRPr="00C41535" w:rsidRDefault="00E55ED9" w:rsidP="00AF5D09">
            <w:pPr>
              <w:pStyle w:val="ListParagraph"/>
              <w:spacing w:before="40" w:after="40"/>
              <w:ind w:left="0"/>
              <w:contextualSpacing w:val="0"/>
              <w:jc w:val="center"/>
              <w:rPr>
                <w:rFonts w:ascii="Times New Roman" w:hAnsi="Times New Roman" w:cs="Times New Roman"/>
                <w:b/>
                <w:sz w:val="20"/>
                <w:szCs w:val="20"/>
              </w:rPr>
            </w:pPr>
          </w:p>
        </w:tc>
      </w:tr>
      <w:tr w:rsidR="00E55ED9" w:rsidRPr="00A94CEE" w14:paraId="5FEEF695" w14:textId="77777777" w:rsidTr="00DD7386">
        <w:tc>
          <w:tcPr>
            <w:tcW w:w="1361" w:type="pct"/>
          </w:tcPr>
          <w:p w14:paraId="1CABC3FC" w14:textId="77777777" w:rsidR="00E55ED9" w:rsidRPr="00C41535" w:rsidRDefault="00E55ED9" w:rsidP="00AF5D09">
            <w:pPr>
              <w:pStyle w:val="ListParagraph"/>
              <w:spacing w:before="40" w:after="40"/>
              <w:ind w:left="0"/>
              <w:contextualSpacing w:val="0"/>
              <w:rPr>
                <w:rFonts w:ascii="Times New Roman" w:hAnsi="Times New Roman" w:cs="Times New Roman"/>
                <w:b/>
                <w:sz w:val="20"/>
                <w:szCs w:val="20"/>
              </w:rPr>
            </w:pPr>
          </w:p>
        </w:tc>
        <w:tc>
          <w:tcPr>
            <w:tcW w:w="1361" w:type="pct"/>
          </w:tcPr>
          <w:p w14:paraId="048A4FD3" w14:textId="77777777" w:rsidR="00E55ED9" w:rsidRPr="00C41535" w:rsidRDefault="00E55ED9" w:rsidP="00AF5D09">
            <w:pPr>
              <w:pStyle w:val="ListParagraph"/>
              <w:spacing w:before="40" w:after="40"/>
              <w:ind w:left="0"/>
              <w:contextualSpacing w:val="0"/>
              <w:jc w:val="center"/>
              <w:rPr>
                <w:rFonts w:ascii="Times New Roman" w:hAnsi="Times New Roman" w:cs="Times New Roman"/>
                <w:b/>
                <w:sz w:val="20"/>
                <w:szCs w:val="20"/>
              </w:rPr>
            </w:pPr>
          </w:p>
        </w:tc>
        <w:tc>
          <w:tcPr>
            <w:tcW w:w="1362" w:type="pct"/>
          </w:tcPr>
          <w:p w14:paraId="49250ABF" w14:textId="77777777" w:rsidR="00E55ED9" w:rsidRPr="00C41535" w:rsidRDefault="00E55ED9" w:rsidP="00AF5D09">
            <w:pPr>
              <w:pStyle w:val="ListParagraph"/>
              <w:spacing w:before="40" w:after="40"/>
              <w:ind w:left="0"/>
              <w:contextualSpacing w:val="0"/>
              <w:rPr>
                <w:rFonts w:ascii="Times New Roman" w:hAnsi="Times New Roman" w:cs="Times New Roman"/>
                <w:b/>
                <w:sz w:val="20"/>
                <w:szCs w:val="20"/>
              </w:rPr>
            </w:pPr>
          </w:p>
        </w:tc>
        <w:tc>
          <w:tcPr>
            <w:tcW w:w="915" w:type="pct"/>
          </w:tcPr>
          <w:p w14:paraId="2D1A2AF6" w14:textId="77777777" w:rsidR="00E55ED9" w:rsidRPr="00C41535" w:rsidRDefault="00E55ED9" w:rsidP="00AF5D09">
            <w:pPr>
              <w:pStyle w:val="ListParagraph"/>
              <w:spacing w:before="40" w:after="40"/>
              <w:ind w:left="0"/>
              <w:contextualSpacing w:val="0"/>
              <w:jc w:val="center"/>
              <w:rPr>
                <w:rFonts w:ascii="Times New Roman" w:hAnsi="Times New Roman" w:cs="Times New Roman"/>
                <w:b/>
                <w:sz w:val="20"/>
                <w:szCs w:val="20"/>
              </w:rPr>
            </w:pPr>
          </w:p>
        </w:tc>
      </w:tr>
      <w:tr w:rsidR="00E55ED9" w:rsidRPr="00A94CEE" w14:paraId="7A3624FF" w14:textId="77777777" w:rsidTr="00DD7386">
        <w:tc>
          <w:tcPr>
            <w:tcW w:w="1361" w:type="pct"/>
          </w:tcPr>
          <w:p w14:paraId="6D769C73" w14:textId="77777777" w:rsidR="00E55ED9" w:rsidRPr="00C41535" w:rsidRDefault="00E55ED9" w:rsidP="00AF5D09">
            <w:pPr>
              <w:pStyle w:val="ListParagraph"/>
              <w:spacing w:before="40" w:after="40"/>
              <w:ind w:left="0"/>
              <w:contextualSpacing w:val="0"/>
              <w:rPr>
                <w:rFonts w:ascii="Times New Roman" w:hAnsi="Times New Roman" w:cs="Times New Roman"/>
                <w:b/>
                <w:sz w:val="20"/>
                <w:szCs w:val="20"/>
              </w:rPr>
            </w:pPr>
          </w:p>
        </w:tc>
        <w:tc>
          <w:tcPr>
            <w:tcW w:w="1361" w:type="pct"/>
          </w:tcPr>
          <w:p w14:paraId="7A5CDE50" w14:textId="77777777" w:rsidR="00E55ED9" w:rsidRPr="00C41535" w:rsidRDefault="00E55ED9" w:rsidP="00AF5D09">
            <w:pPr>
              <w:pStyle w:val="ListParagraph"/>
              <w:spacing w:before="40" w:after="40"/>
              <w:ind w:left="0"/>
              <w:contextualSpacing w:val="0"/>
              <w:jc w:val="center"/>
              <w:rPr>
                <w:rFonts w:ascii="Times New Roman" w:hAnsi="Times New Roman" w:cs="Times New Roman"/>
                <w:b/>
                <w:sz w:val="20"/>
                <w:szCs w:val="20"/>
              </w:rPr>
            </w:pPr>
          </w:p>
        </w:tc>
        <w:tc>
          <w:tcPr>
            <w:tcW w:w="1362" w:type="pct"/>
          </w:tcPr>
          <w:p w14:paraId="57C98AB0" w14:textId="77777777" w:rsidR="00E55ED9" w:rsidRPr="00C41535" w:rsidRDefault="00E55ED9" w:rsidP="00AF5D09">
            <w:pPr>
              <w:pStyle w:val="ListParagraph"/>
              <w:spacing w:before="40" w:after="40"/>
              <w:ind w:left="0"/>
              <w:contextualSpacing w:val="0"/>
              <w:rPr>
                <w:rFonts w:ascii="Times New Roman" w:hAnsi="Times New Roman" w:cs="Times New Roman"/>
                <w:b/>
                <w:sz w:val="20"/>
                <w:szCs w:val="20"/>
              </w:rPr>
            </w:pPr>
          </w:p>
        </w:tc>
        <w:tc>
          <w:tcPr>
            <w:tcW w:w="915" w:type="pct"/>
          </w:tcPr>
          <w:p w14:paraId="69DA63DE" w14:textId="77777777" w:rsidR="00E55ED9" w:rsidRPr="00C41535" w:rsidRDefault="00E55ED9" w:rsidP="00AF5D09">
            <w:pPr>
              <w:pStyle w:val="ListParagraph"/>
              <w:spacing w:before="40" w:after="40"/>
              <w:ind w:left="0"/>
              <w:contextualSpacing w:val="0"/>
              <w:jc w:val="center"/>
              <w:rPr>
                <w:rFonts w:ascii="Times New Roman" w:hAnsi="Times New Roman" w:cs="Times New Roman"/>
                <w:b/>
                <w:sz w:val="20"/>
                <w:szCs w:val="20"/>
              </w:rPr>
            </w:pPr>
          </w:p>
        </w:tc>
      </w:tr>
      <w:tr w:rsidR="00E55ED9" w:rsidRPr="00A94CEE" w14:paraId="1F280F91" w14:textId="77777777" w:rsidTr="00DD7386">
        <w:tc>
          <w:tcPr>
            <w:tcW w:w="1361" w:type="pct"/>
          </w:tcPr>
          <w:p w14:paraId="0A363351" w14:textId="77777777" w:rsidR="00E55ED9" w:rsidRPr="00C41535" w:rsidRDefault="00E55ED9" w:rsidP="00AF5D09">
            <w:pPr>
              <w:pStyle w:val="ListParagraph"/>
              <w:spacing w:before="40" w:after="40"/>
              <w:ind w:left="0"/>
              <w:contextualSpacing w:val="0"/>
              <w:rPr>
                <w:rFonts w:ascii="Times New Roman" w:hAnsi="Times New Roman" w:cs="Times New Roman"/>
                <w:b/>
                <w:sz w:val="20"/>
                <w:szCs w:val="20"/>
              </w:rPr>
            </w:pPr>
          </w:p>
        </w:tc>
        <w:tc>
          <w:tcPr>
            <w:tcW w:w="1361" w:type="pct"/>
          </w:tcPr>
          <w:p w14:paraId="5C5B5476" w14:textId="77777777" w:rsidR="00E55ED9" w:rsidRPr="00C41535" w:rsidRDefault="00E55ED9" w:rsidP="00AF5D09">
            <w:pPr>
              <w:pStyle w:val="ListParagraph"/>
              <w:spacing w:before="40" w:after="40"/>
              <w:ind w:left="0"/>
              <w:contextualSpacing w:val="0"/>
              <w:jc w:val="center"/>
              <w:rPr>
                <w:rFonts w:ascii="Times New Roman" w:hAnsi="Times New Roman" w:cs="Times New Roman"/>
                <w:b/>
                <w:sz w:val="20"/>
                <w:szCs w:val="20"/>
              </w:rPr>
            </w:pPr>
          </w:p>
        </w:tc>
        <w:tc>
          <w:tcPr>
            <w:tcW w:w="1362" w:type="pct"/>
          </w:tcPr>
          <w:p w14:paraId="36C408E3" w14:textId="77777777" w:rsidR="00E55ED9" w:rsidRPr="00C41535" w:rsidRDefault="00E55ED9" w:rsidP="00AF5D09">
            <w:pPr>
              <w:pStyle w:val="ListParagraph"/>
              <w:spacing w:before="40" w:after="40"/>
              <w:ind w:left="0"/>
              <w:contextualSpacing w:val="0"/>
              <w:rPr>
                <w:rFonts w:ascii="Times New Roman" w:hAnsi="Times New Roman" w:cs="Times New Roman"/>
                <w:b/>
                <w:sz w:val="20"/>
                <w:szCs w:val="20"/>
              </w:rPr>
            </w:pPr>
          </w:p>
        </w:tc>
        <w:tc>
          <w:tcPr>
            <w:tcW w:w="915" w:type="pct"/>
          </w:tcPr>
          <w:p w14:paraId="1995B406" w14:textId="77777777" w:rsidR="00E55ED9" w:rsidRPr="00C41535" w:rsidRDefault="00E55ED9" w:rsidP="00AF5D09">
            <w:pPr>
              <w:pStyle w:val="ListParagraph"/>
              <w:spacing w:before="40" w:after="40"/>
              <w:ind w:left="0"/>
              <w:contextualSpacing w:val="0"/>
              <w:jc w:val="center"/>
              <w:rPr>
                <w:rFonts w:ascii="Times New Roman" w:hAnsi="Times New Roman" w:cs="Times New Roman"/>
                <w:b/>
                <w:sz w:val="20"/>
                <w:szCs w:val="20"/>
              </w:rPr>
            </w:pPr>
          </w:p>
        </w:tc>
      </w:tr>
      <w:tr w:rsidR="00E55ED9" w:rsidRPr="00A94CEE" w14:paraId="3B51A02D" w14:textId="77777777" w:rsidTr="00DD7386">
        <w:tc>
          <w:tcPr>
            <w:tcW w:w="1361" w:type="pct"/>
          </w:tcPr>
          <w:p w14:paraId="5EE9E8CB" w14:textId="77777777" w:rsidR="00E55ED9" w:rsidRPr="00C41535" w:rsidRDefault="00E55ED9" w:rsidP="00AF5D09">
            <w:pPr>
              <w:pStyle w:val="ListParagraph"/>
              <w:spacing w:before="40" w:after="40"/>
              <w:ind w:left="0"/>
              <w:contextualSpacing w:val="0"/>
              <w:rPr>
                <w:rFonts w:ascii="Times New Roman" w:hAnsi="Times New Roman" w:cs="Times New Roman"/>
                <w:b/>
                <w:sz w:val="20"/>
                <w:szCs w:val="20"/>
              </w:rPr>
            </w:pPr>
          </w:p>
        </w:tc>
        <w:tc>
          <w:tcPr>
            <w:tcW w:w="1361" w:type="pct"/>
          </w:tcPr>
          <w:p w14:paraId="4E9499A6" w14:textId="77777777" w:rsidR="00E55ED9" w:rsidRPr="00C41535" w:rsidRDefault="00E55ED9" w:rsidP="00AF5D09">
            <w:pPr>
              <w:pStyle w:val="ListParagraph"/>
              <w:spacing w:before="40" w:after="40"/>
              <w:ind w:left="0"/>
              <w:contextualSpacing w:val="0"/>
              <w:jc w:val="center"/>
              <w:rPr>
                <w:rFonts w:ascii="Times New Roman" w:hAnsi="Times New Roman" w:cs="Times New Roman"/>
                <w:b/>
                <w:sz w:val="20"/>
                <w:szCs w:val="20"/>
              </w:rPr>
            </w:pPr>
          </w:p>
        </w:tc>
        <w:tc>
          <w:tcPr>
            <w:tcW w:w="1362" w:type="pct"/>
          </w:tcPr>
          <w:p w14:paraId="35D75058" w14:textId="77777777" w:rsidR="00E55ED9" w:rsidRPr="00C41535" w:rsidRDefault="00E55ED9" w:rsidP="00AF5D09">
            <w:pPr>
              <w:pStyle w:val="ListParagraph"/>
              <w:spacing w:before="40" w:after="40"/>
              <w:ind w:left="0"/>
              <w:contextualSpacing w:val="0"/>
              <w:rPr>
                <w:rFonts w:ascii="Times New Roman" w:hAnsi="Times New Roman" w:cs="Times New Roman"/>
                <w:b/>
                <w:sz w:val="20"/>
                <w:szCs w:val="20"/>
              </w:rPr>
            </w:pPr>
          </w:p>
        </w:tc>
        <w:tc>
          <w:tcPr>
            <w:tcW w:w="915" w:type="pct"/>
          </w:tcPr>
          <w:p w14:paraId="20320E0C" w14:textId="77777777" w:rsidR="00E55ED9" w:rsidRPr="00C41535" w:rsidRDefault="00E55ED9" w:rsidP="00AF5D09">
            <w:pPr>
              <w:pStyle w:val="ListParagraph"/>
              <w:spacing w:before="40" w:after="40"/>
              <w:ind w:left="0"/>
              <w:contextualSpacing w:val="0"/>
              <w:jc w:val="center"/>
              <w:rPr>
                <w:rFonts w:ascii="Times New Roman" w:hAnsi="Times New Roman" w:cs="Times New Roman"/>
                <w:b/>
                <w:sz w:val="20"/>
                <w:szCs w:val="20"/>
              </w:rPr>
            </w:pPr>
          </w:p>
        </w:tc>
      </w:tr>
      <w:tr w:rsidR="00E55ED9" w:rsidRPr="00A94CEE" w14:paraId="6680E535" w14:textId="77777777" w:rsidTr="00DD7386">
        <w:tc>
          <w:tcPr>
            <w:tcW w:w="1361" w:type="pct"/>
          </w:tcPr>
          <w:p w14:paraId="457AB291" w14:textId="77777777" w:rsidR="00E55ED9" w:rsidRPr="00C41535" w:rsidRDefault="00E55ED9" w:rsidP="00AF5D09">
            <w:pPr>
              <w:pStyle w:val="ListParagraph"/>
              <w:spacing w:before="40" w:after="40"/>
              <w:ind w:left="0"/>
              <w:contextualSpacing w:val="0"/>
              <w:rPr>
                <w:rFonts w:ascii="Times New Roman" w:hAnsi="Times New Roman" w:cs="Times New Roman"/>
                <w:b/>
                <w:sz w:val="20"/>
                <w:szCs w:val="20"/>
              </w:rPr>
            </w:pPr>
          </w:p>
        </w:tc>
        <w:tc>
          <w:tcPr>
            <w:tcW w:w="1361" w:type="pct"/>
          </w:tcPr>
          <w:p w14:paraId="0F2144D0" w14:textId="77777777" w:rsidR="00E55ED9" w:rsidRPr="00C41535" w:rsidRDefault="00E55ED9" w:rsidP="00AF5D09">
            <w:pPr>
              <w:pStyle w:val="ListParagraph"/>
              <w:spacing w:before="40" w:after="40"/>
              <w:ind w:left="0"/>
              <w:contextualSpacing w:val="0"/>
              <w:jc w:val="center"/>
              <w:rPr>
                <w:rFonts w:ascii="Times New Roman" w:hAnsi="Times New Roman" w:cs="Times New Roman"/>
                <w:b/>
                <w:sz w:val="20"/>
                <w:szCs w:val="20"/>
              </w:rPr>
            </w:pPr>
          </w:p>
        </w:tc>
        <w:tc>
          <w:tcPr>
            <w:tcW w:w="1362" w:type="pct"/>
          </w:tcPr>
          <w:p w14:paraId="0A5994C4" w14:textId="77777777" w:rsidR="00E55ED9" w:rsidRPr="00C41535" w:rsidRDefault="00E55ED9" w:rsidP="00AF5D09">
            <w:pPr>
              <w:pStyle w:val="ListParagraph"/>
              <w:spacing w:before="40" w:after="40"/>
              <w:ind w:left="0"/>
              <w:contextualSpacing w:val="0"/>
              <w:rPr>
                <w:rFonts w:ascii="Times New Roman" w:hAnsi="Times New Roman" w:cs="Times New Roman"/>
                <w:b/>
                <w:sz w:val="20"/>
                <w:szCs w:val="20"/>
              </w:rPr>
            </w:pPr>
          </w:p>
        </w:tc>
        <w:tc>
          <w:tcPr>
            <w:tcW w:w="915" w:type="pct"/>
          </w:tcPr>
          <w:p w14:paraId="29ACD555" w14:textId="77777777" w:rsidR="00E55ED9" w:rsidRPr="00C41535" w:rsidRDefault="00E55ED9" w:rsidP="00AF5D09">
            <w:pPr>
              <w:pStyle w:val="ListParagraph"/>
              <w:spacing w:before="40" w:after="40"/>
              <w:ind w:left="0"/>
              <w:contextualSpacing w:val="0"/>
              <w:jc w:val="center"/>
              <w:rPr>
                <w:rFonts w:ascii="Times New Roman" w:hAnsi="Times New Roman" w:cs="Times New Roman"/>
                <w:b/>
                <w:sz w:val="20"/>
                <w:szCs w:val="20"/>
              </w:rPr>
            </w:pPr>
          </w:p>
        </w:tc>
      </w:tr>
      <w:tr w:rsidR="00E55ED9" w:rsidRPr="00A94CEE" w14:paraId="119EB03E" w14:textId="77777777" w:rsidTr="00DD7386">
        <w:tc>
          <w:tcPr>
            <w:tcW w:w="1361" w:type="pct"/>
          </w:tcPr>
          <w:p w14:paraId="79E61F75" w14:textId="77777777" w:rsidR="00E55ED9" w:rsidRPr="00C41535" w:rsidRDefault="00E55ED9" w:rsidP="00AF5D09">
            <w:pPr>
              <w:pStyle w:val="ListParagraph"/>
              <w:spacing w:before="40" w:after="40"/>
              <w:ind w:left="0"/>
              <w:contextualSpacing w:val="0"/>
              <w:rPr>
                <w:rFonts w:ascii="Times New Roman" w:hAnsi="Times New Roman" w:cs="Times New Roman"/>
                <w:b/>
                <w:sz w:val="20"/>
                <w:szCs w:val="20"/>
              </w:rPr>
            </w:pPr>
          </w:p>
        </w:tc>
        <w:tc>
          <w:tcPr>
            <w:tcW w:w="1361" w:type="pct"/>
          </w:tcPr>
          <w:p w14:paraId="0C51B95A" w14:textId="77777777" w:rsidR="00E55ED9" w:rsidRPr="00C41535" w:rsidRDefault="00E55ED9" w:rsidP="00AF5D09">
            <w:pPr>
              <w:pStyle w:val="ListParagraph"/>
              <w:spacing w:before="40" w:after="40"/>
              <w:ind w:left="0"/>
              <w:contextualSpacing w:val="0"/>
              <w:jc w:val="center"/>
              <w:rPr>
                <w:rFonts w:ascii="Times New Roman" w:hAnsi="Times New Roman" w:cs="Times New Roman"/>
                <w:b/>
                <w:sz w:val="20"/>
                <w:szCs w:val="20"/>
              </w:rPr>
            </w:pPr>
          </w:p>
        </w:tc>
        <w:tc>
          <w:tcPr>
            <w:tcW w:w="1362" w:type="pct"/>
          </w:tcPr>
          <w:p w14:paraId="36407043" w14:textId="77777777" w:rsidR="00E55ED9" w:rsidRPr="00C41535" w:rsidRDefault="00E55ED9" w:rsidP="00AF5D09">
            <w:pPr>
              <w:pStyle w:val="ListParagraph"/>
              <w:spacing w:before="40" w:after="40"/>
              <w:ind w:left="0"/>
              <w:contextualSpacing w:val="0"/>
              <w:rPr>
                <w:rFonts w:ascii="Times New Roman" w:hAnsi="Times New Roman" w:cs="Times New Roman"/>
                <w:b/>
                <w:sz w:val="20"/>
                <w:szCs w:val="20"/>
              </w:rPr>
            </w:pPr>
          </w:p>
        </w:tc>
        <w:tc>
          <w:tcPr>
            <w:tcW w:w="915" w:type="pct"/>
          </w:tcPr>
          <w:p w14:paraId="611F8784" w14:textId="77777777" w:rsidR="00E55ED9" w:rsidRPr="00C41535" w:rsidRDefault="00E55ED9" w:rsidP="00AF5D09">
            <w:pPr>
              <w:pStyle w:val="ListParagraph"/>
              <w:spacing w:before="40" w:after="40"/>
              <w:ind w:left="0"/>
              <w:contextualSpacing w:val="0"/>
              <w:jc w:val="center"/>
              <w:rPr>
                <w:rFonts w:ascii="Times New Roman" w:hAnsi="Times New Roman" w:cs="Times New Roman"/>
                <w:b/>
                <w:sz w:val="20"/>
                <w:szCs w:val="20"/>
              </w:rPr>
            </w:pPr>
          </w:p>
        </w:tc>
      </w:tr>
      <w:tr w:rsidR="00E55ED9" w:rsidRPr="00A94CEE" w14:paraId="338106A3" w14:textId="77777777" w:rsidTr="00DD7386">
        <w:tc>
          <w:tcPr>
            <w:tcW w:w="1361" w:type="pct"/>
          </w:tcPr>
          <w:p w14:paraId="0FDBF379" w14:textId="77777777" w:rsidR="00E55ED9" w:rsidRPr="00C41535" w:rsidRDefault="00E55ED9" w:rsidP="00AF5D09">
            <w:pPr>
              <w:pStyle w:val="ListParagraph"/>
              <w:spacing w:before="40" w:after="40"/>
              <w:ind w:left="0"/>
              <w:contextualSpacing w:val="0"/>
              <w:rPr>
                <w:rFonts w:ascii="Times New Roman" w:hAnsi="Times New Roman" w:cs="Times New Roman"/>
                <w:b/>
                <w:sz w:val="20"/>
                <w:szCs w:val="20"/>
              </w:rPr>
            </w:pPr>
          </w:p>
        </w:tc>
        <w:tc>
          <w:tcPr>
            <w:tcW w:w="1361" w:type="pct"/>
          </w:tcPr>
          <w:p w14:paraId="04181E3C" w14:textId="77777777" w:rsidR="00E55ED9" w:rsidRPr="00C41535" w:rsidRDefault="00E55ED9" w:rsidP="00AF5D09">
            <w:pPr>
              <w:pStyle w:val="ListParagraph"/>
              <w:spacing w:before="40" w:after="40"/>
              <w:ind w:left="0"/>
              <w:contextualSpacing w:val="0"/>
              <w:jc w:val="center"/>
              <w:rPr>
                <w:rFonts w:ascii="Times New Roman" w:hAnsi="Times New Roman" w:cs="Times New Roman"/>
                <w:b/>
                <w:sz w:val="20"/>
                <w:szCs w:val="20"/>
              </w:rPr>
            </w:pPr>
          </w:p>
        </w:tc>
        <w:tc>
          <w:tcPr>
            <w:tcW w:w="1362" w:type="pct"/>
          </w:tcPr>
          <w:p w14:paraId="2C4C9CE5" w14:textId="77777777" w:rsidR="00E55ED9" w:rsidRPr="00C41535" w:rsidRDefault="00E55ED9" w:rsidP="00AF5D09">
            <w:pPr>
              <w:pStyle w:val="ListParagraph"/>
              <w:spacing w:before="40" w:after="40"/>
              <w:ind w:left="0"/>
              <w:contextualSpacing w:val="0"/>
              <w:rPr>
                <w:rFonts w:ascii="Times New Roman" w:hAnsi="Times New Roman" w:cs="Times New Roman"/>
                <w:b/>
                <w:sz w:val="20"/>
                <w:szCs w:val="20"/>
              </w:rPr>
            </w:pPr>
          </w:p>
        </w:tc>
        <w:tc>
          <w:tcPr>
            <w:tcW w:w="915" w:type="pct"/>
          </w:tcPr>
          <w:p w14:paraId="122BC068" w14:textId="77777777" w:rsidR="00E55ED9" w:rsidRPr="00C41535" w:rsidRDefault="00E55ED9" w:rsidP="00AF5D09">
            <w:pPr>
              <w:pStyle w:val="ListParagraph"/>
              <w:spacing w:before="40" w:after="40"/>
              <w:ind w:left="0"/>
              <w:contextualSpacing w:val="0"/>
              <w:jc w:val="center"/>
              <w:rPr>
                <w:rFonts w:ascii="Times New Roman" w:hAnsi="Times New Roman" w:cs="Times New Roman"/>
                <w:b/>
                <w:sz w:val="20"/>
                <w:szCs w:val="20"/>
              </w:rPr>
            </w:pPr>
          </w:p>
        </w:tc>
      </w:tr>
      <w:tr w:rsidR="00E55ED9" w:rsidRPr="00A94CEE" w14:paraId="520BAD50" w14:textId="77777777" w:rsidTr="00DD7386">
        <w:tc>
          <w:tcPr>
            <w:tcW w:w="1361" w:type="pct"/>
          </w:tcPr>
          <w:p w14:paraId="77E85F2C" w14:textId="77777777" w:rsidR="00E55ED9" w:rsidRPr="00C41535" w:rsidRDefault="00E55ED9" w:rsidP="00AF5D09">
            <w:pPr>
              <w:pStyle w:val="ListParagraph"/>
              <w:spacing w:before="40" w:after="40"/>
              <w:ind w:left="0"/>
              <w:contextualSpacing w:val="0"/>
              <w:rPr>
                <w:rFonts w:ascii="Times New Roman" w:hAnsi="Times New Roman" w:cs="Times New Roman"/>
                <w:b/>
                <w:sz w:val="20"/>
                <w:szCs w:val="20"/>
              </w:rPr>
            </w:pPr>
          </w:p>
        </w:tc>
        <w:tc>
          <w:tcPr>
            <w:tcW w:w="1361" w:type="pct"/>
          </w:tcPr>
          <w:p w14:paraId="28981186" w14:textId="77777777" w:rsidR="00E55ED9" w:rsidRPr="00C41535" w:rsidRDefault="00E55ED9" w:rsidP="00AF5D09">
            <w:pPr>
              <w:pStyle w:val="ListParagraph"/>
              <w:spacing w:before="40" w:after="40"/>
              <w:ind w:left="0"/>
              <w:contextualSpacing w:val="0"/>
              <w:jc w:val="center"/>
              <w:rPr>
                <w:rFonts w:ascii="Times New Roman" w:hAnsi="Times New Roman" w:cs="Times New Roman"/>
                <w:b/>
                <w:sz w:val="20"/>
                <w:szCs w:val="20"/>
              </w:rPr>
            </w:pPr>
          </w:p>
        </w:tc>
        <w:tc>
          <w:tcPr>
            <w:tcW w:w="1362" w:type="pct"/>
          </w:tcPr>
          <w:p w14:paraId="6CE502F1" w14:textId="77777777" w:rsidR="00E55ED9" w:rsidRPr="00C41535" w:rsidRDefault="00E55ED9" w:rsidP="00AF5D09">
            <w:pPr>
              <w:pStyle w:val="ListParagraph"/>
              <w:spacing w:before="40" w:after="40"/>
              <w:ind w:left="0"/>
              <w:contextualSpacing w:val="0"/>
              <w:rPr>
                <w:rFonts w:ascii="Times New Roman" w:hAnsi="Times New Roman" w:cs="Times New Roman"/>
                <w:b/>
                <w:sz w:val="20"/>
                <w:szCs w:val="20"/>
              </w:rPr>
            </w:pPr>
          </w:p>
        </w:tc>
        <w:tc>
          <w:tcPr>
            <w:tcW w:w="915" w:type="pct"/>
          </w:tcPr>
          <w:p w14:paraId="28AEB969" w14:textId="77777777" w:rsidR="00E55ED9" w:rsidRPr="00C41535" w:rsidRDefault="00E55ED9" w:rsidP="00AF5D09">
            <w:pPr>
              <w:pStyle w:val="ListParagraph"/>
              <w:spacing w:before="40" w:after="40"/>
              <w:ind w:left="0"/>
              <w:contextualSpacing w:val="0"/>
              <w:jc w:val="center"/>
              <w:rPr>
                <w:rFonts w:ascii="Times New Roman" w:hAnsi="Times New Roman" w:cs="Times New Roman"/>
                <w:b/>
                <w:sz w:val="20"/>
                <w:szCs w:val="20"/>
              </w:rPr>
            </w:pPr>
          </w:p>
        </w:tc>
      </w:tr>
      <w:tr w:rsidR="00E55ED9" w:rsidRPr="00A94CEE" w14:paraId="70707159" w14:textId="77777777" w:rsidTr="00DD7386">
        <w:tc>
          <w:tcPr>
            <w:tcW w:w="1361" w:type="pct"/>
          </w:tcPr>
          <w:p w14:paraId="2504AA6F" w14:textId="77777777" w:rsidR="00E55ED9" w:rsidRPr="00C41535" w:rsidRDefault="00E55ED9" w:rsidP="00AF5D09">
            <w:pPr>
              <w:pStyle w:val="ListParagraph"/>
              <w:spacing w:before="40" w:after="40"/>
              <w:ind w:left="0"/>
              <w:contextualSpacing w:val="0"/>
              <w:rPr>
                <w:rFonts w:ascii="Times New Roman" w:hAnsi="Times New Roman" w:cs="Times New Roman"/>
                <w:b/>
                <w:sz w:val="20"/>
                <w:szCs w:val="20"/>
              </w:rPr>
            </w:pPr>
          </w:p>
        </w:tc>
        <w:tc>
          <w:tcPr>
            <w:tcW w:w="1361" w:type="pct"/>
          </w:tcPr>
          <w:p w14:paraId="3F0B2C08" w14:textId="77777777" w:rsidR="00E55ED9" w:rsidRPr="00C41535" w:rsidRDefault="00E55ED9" w:rsidP="00AF5D09">
            <w:pPr>
              <w:pStyle w:val="ListParagraph"/>
              <w:spacing w:before="40" w:after="40"/>
              <w:ind w:left="0"/>
              <w:contextualSpacing w:val="0"/>
              <w:jc w:val="center"/>
              <w:rPr>
                <w:rFonts w:ascii="Times New Roman" w:hAnsi="Times New Roman" w:cs="Times New Roman"/>
                <w:b/>
                <w:sz w:val="20"/>
                <w:szCs w:val="20"/>
              </w:rPr>
            </w:pPr>
          </w:p>
        </w:tc>
        <w:tc>
          <w:tcPr>
            <w:tcW w:w="1362" w:type="pct"/>
          </w:tcPr>
          <w:p w14:paraId="2AA5023A" w14:textId="77777777" w:rsidR="00E55ED9" w:rsidRPr="00C41535" w:rsidRDefault="00E55ED9" w:rsidP="00AF5D09">
            <w:pPr>
              <w:pStyle w:val="ListParagraph"/>
              <w:spacing w:before="40" w:after="40"/>
              <w:ind w:left="0"/>
              <w:contextualSpacing w:val="0"/>
              <w:rPr>
                <w:rFonts w:ascii="Times New Roman" w:hAnsi="Times New Roman" w:cs="Times New Roman"/>
                <w:b/>
                <w:sz w:val="20"/>
                <w:szCs w:val="20"/>
              </w:rPr>
            </w:pPr>
          </w:p>
        </w:tc>
        <w:tc>
          <w:tcPr>
            <w:tcW w:w="915" w:type="pct"/>
          </w:tcPr>
          <w:p w14:paraId="17534450" w14:textId="77777777" w:rsidR="00E55ED9" w:rsidRPr="00C41535" w:rsidRDefault="00E55ED9" w:rsidP="00AF5D09">
            <w:pPr>
              <w:pStyle w:val="ListParagraph"/>
              <w:spacing w:before="40" w:after="40"/>
              <w:ind w:left="0"/>
              <w:contextualSpacing w:val="0"/>
              <w:jc w:val="center"/>
              <w:rPr>
                <w:rFonts w:ascii="Times New Roman" w:hAnsi="Times New Roman" w:cs="Times New Roman"/>
                <w:b/>
                <w:sz w:val="20"/>
                <w:szCs w:val="20"/>
              </w:rPr>
            </w:pPr>
          </w:p>
        </w:tc>
      </w:tr>
      <w:tr w:rsidR="00E55ED9" w:rsidRPr="00A94CEE" w14:paraId="3EA561F8" w14:textId="77777777" w:rsidTr="00DD7386">
        <w:tc>
          <w:tcPr>
            <w:tcW w:w="1361" w:type="pct"/>
          </w:tcPr>
          <w:p w14:paraId="24B95DB1" w14:textId="77777777" w:rsidR="00E55ED9" w:rsidRPr="00C41535" w:rsidRDefault="00E55ED9" w:rsidP="00AF5D09">
            <w:pPr>
              <w:pStyle w:val="ListParagraph"/>
              <w:spacing w:before="40" w:after="40"/>
              <w:ind w:left="0"/>
              <w:contextualSpacing w:val="0"/>
              <w:rPr>
                <w:rFonts w:ascii="Times New Roman" w:hAnsi="Times New Roman" w:cs="Times New Roman"/>
                <w:b/>
                <w:sz w:val="20"/>
                <w:szCs w:val="20"/>
              </w:rPr>
            </w:pPr>
          </w:p>
        </w:tc>
        <w:tc>
          <w:tcPr>
            <w:tcW w:w="1361" w:type="pct"/>
          </w:tcPr>
          <w:p w14:paraId="764C1A9A" w14:textId="77777777" w:rsidR="00E55ED9" w:rsidRPr="00C41535" w:rsidRDefault="00E55ED9" w:rsidP="00AF5D09">
            <w:pPr>
              <w:pStyle w:val="ListParagraph"/>
              <w:spacing w:before="40" w:after="40"/>
              <w:ind w:left="0"/>
              <w:contextualSpacing w:val="0"/>
              <w:jc w:val="center"/>
              <w:rPr>
                <w:rFonts w:ascii="Times New Roman" w:hAnsi="Times New Roman" w:cs="Times New Roman"/>
                <w:b/>
                <w:sz w:val="20"/>
                <w:szCs w:val="20"/>
              </w:rPr>
            </w:pPr>
          </w:p>
        </w:tc>
        <w:tc>
          <w:tcPr>
            <w:tcW w:w="1362" w:type="pct"/>
          </w:tcPr>
          <w:p w14:paraId="60A574D6" w14:textId="77777777" w:rsidR="00E55ED9" w:rsidRPr="00C41535" w:rsidRDefault="00E55ED9" w:rsidP="00AF5D09">
            <w:pPr>
              <w:pStyle w:val="ListParagraph"/>
              <w:spacing w:before="40" w:after="40"/>
              <w:ind w:left="0"/>
              <w:contextualSpacing w:val="0"/>
              <w:rPr>
                <w:rFonts w:ascii="Times New Roman" w:hAnsi="Times New Roman" w:cs="Times New Roman"/>
                <w:b/>
                <w:sz w:val="20"/>
                <w:szCs w:val="20"/>
              </w:rPr>
            </w:pPr>
          </w:p>
        </w:tc>
        <w:tc>
          <w:tcPr>
            <w:tcW w:w="915" w:type="pct"/>
          </w:tcPr>
          <w:p w14:paraId="46802F5A" w14:textId="77777777" w:rsidR="00E55ED9" w:rsidRPr="00C41535" w:rsidRDefault="00E55ED9" w:rsidP="00AF5D09">
            <w:pPr>
              <w:pStyle w:val="ListParagraph"/>
              <w:spacing w:before="40" w:after="40"/>
              <w:ind w:left="0"/>
              <w:contextualSpacing w:val="0"/>
              <w:jc w:val="center"/>
              <w:rPr>
                <w:rFonts w:ascii="Times New Roman" w:hAnsi="Times New Roman" w:cs="Times New Roman"/>
                <w:b/>
                <w:sz w:val="20"/>
                <w:szCs w:val="20"/>
              </w:rPr>
            </w:pPr>
          </w:p>
        </w:tc>
      </w:tr>
      <w:tr w:rsidR="0071762F" w:rsidRPr="00A94CEE" w14:paraId="49C4DF49" w14:textId="77777777" w:rsidTr="00DD7386">
        <w:tc>
          <w:tcPr>
            <w:tcW w:w="1361" w:type="pct"/>
          </w:tcPr>
          <w:p w14:paraId="69AC2B80" w14:textId="77777777" w:rsidR="0071762F" w:rsidRPr="00C41535" w:rsidRDefault="0071762F" w:rsidP="00AF5D09">
            <w:pPr>
              <w:pStyle w:val="ListParagraph"/>
              <w:spacing w:before="40" w:after="40"/>
              <w:ind w:left="0"/>
              <w:contextualSpacing w:val="0"/>
              <w:rPr>
                <w:rFonts w:ascii="Times New Roman" w:hAnsi="Times New Roman" w:cs="Times New Roman"/>
                <w:b/>
                <w:sz w:val="20"/>
                <w:szCs w:val="20"/>
              </w:rPr>
            </w:pPr>
          </w:p>
        </w:tc>
        <w:tc>
          <w:tcPr>
            <w:tcW w:w="1361" w:type="pct"/>
          </w:tcPr>
          <w:p w14:paraId="0D0DC77D" w14:textId="77777777" w:rsidR="0071762F" w:rsidRPr="00C41535" w:rsidRDefault="0071762F" w:rsidP="00AF5D09">
            <w:pPr>
              <w:pStyle w:val="ListParagraph"/>
              <w:spacing w:before="40" w:after="40"/>
              <w:ind w:left="0"/>
              <w:contextualSpacing w:val="0"/>
              <w:jc w:val="center"/>
              <w:rPr>
                <w:rFonts w:ascii="Times New Roman" w:hAnsi="Times New Roman" w:cs="Times New Roman"/>
                <w:b/>
                <w:sz w:val="20"/>
                <w:szCs w:val="20"/>
              </w:rPr>
            </w:pPr>
          </w:p>
        </w:tc>
        <w:tc>
          <w:tcPr>
            <w:tcW w:w="1362" w:type="pct"/>
          </w:tcPr>
          <w:p w14:paraId="64AAAECB" w14:textId="77777777" w:rsidR="0071762F" w:rsidRPr="00C41535" w:rsidRDefault="0071762F" w:rsidP="00AF5D09">
            <w:pPr>
              <w:pStyle w:val="ListParagraph"/>
              <w:spacing w:before="40" w:after="40"/>
              <w:ind w:left="0"/>
              <w:contextualSpacing w:val="0"/>
              <w:rPr>
                <w:rFonts w:ascii="Times New Roman" w:hAnsi="Times New Roman" w:cs="Times New Roman"/>
                <w:b/>
                <w:sz w:val="20"/>
                <w:szCs w:val="20"/>
              </w:rPr>
            </w:pPr>
          </w:p>
        </w:tc>
        <w:tc>
          <w:tcPr>
            <w:tcW w:w="915" w:type="pct"/>
          </w:tcPr>
          <w:p w14:paraId="03009E48" w14:textId="77777777" w:rsidR="0071762F" w:rsidRPr="00C41535" w:rsidRDefault="0071762F" w:rsidP="00AF5D09">
            <w:pPr>
              <w:pStyle w:val="ListParagraph"/>
              <w:spacing w:before="40" w:after="40"/>
              <w:ind w:left="0"/>
              <w:contextualSpacing w:val="0"/>
              <w:jc w:val="center"/>
              <w:rPr>
                <w:rFonts w:ascii="Times New Roman" w:hAnsi="Times New Roman" w:cs="Times New Roman"/>
                <w:b/>
                <w:sz w:val="20"/>
                <w:szCs w:val="20"/>
              </w:rPr>
            </w:pPr>
          </w:p>
        </w:tc>
      </w:tr>
      <w:tr w:rsidR="0071762F" w:rsidRPr="00A94CEE" w14:paraId="2742AFA9" w14:textId="77777777" w:rsidTr="00DD7386">
        <w:tc>
          <w:tcPr>
            <w:tcW w:w="1361" w:type="pct"/>
          </w:tcPr>
          <w:p w14:paraId="20B6D707" w14:textId="77777777" w:rsidR="0071762F" w:rsidRPr="00C41535" w:rsidRDefault="0071762F" w:rsidP="00AF5D09">
            <w:pPr>
              <w:pStyle w:val="ListParagraph"/>
              <w:spacing w:before="40" w:after="40"/>
              <w:ind w:left="0"/>
              <w:contextualSpacing w:val="0"/>
              <w:rPr>
                <w:rFonts w:ascii="Times New Roman" w:hAnsi="Times New Roman" w:cs="Times New Roman"/>
                <w:b/>
                <w:sz w:val="20"/>
                <w:szCs w:val="20"/>
              </w:rPr>
            </w:pPr>
          </w:p>
        </w:tc>
        <w:tc>
          <w:tcPr>
            <w:tcW w:w="1361" w:type="pct"/>
          </w:tcPr>
          <w:p w14:paraId="2163FA6A" w14:textId="77777777" w:rsidR="0071762F" w:rsidRPr="00C41535" w:rsidRDefault="0071762F" w:rsidP="00AF5D09">
            <w:pPr>
              <w:pStyle w:val="ListParagraph"/>
              <w:spacing w:before="40" w:after="40"/>
              <w:ind w:left="0"/>
              <w:contextualSpacing w:val="0"/>
              <w:jc w:val="center"/>
              <w:rPr>
                <w:rFonts w:ascii="Times New Roman" w:hAnsi="Times New Roman" w:cs="Times New Roman"/>
                <w:b/>
                <w:sz w:val="20"/>
                <w:szCs w:val="20"/>
              </w:rPr>
            </w:pPr>
          </w:p>
        </w:tc>
        <w:tc>
          <w:tcPr>
            <w:tcW w:w="1362" w:type="pct"/>
          </w:tcPr>
          <w:p w14:paraId="138A8A4E" w14:textId="77777777" w:rsidR="0071762F" w:rsidRPr="00C41535" w:rsidRDefault="0071762F" w:rsidP="00AF5D09">
            <w:pPr>
              <w:pStyle w:val="ListParagraph"/>
              <w:spacing w:before="40" w:after="40"/>
              <w:ind w:left="0"/>
              <w:contextualSpacing w:val="0"/>
              <w:rPr>
                <w:rFonts w:ascii="Times New Roman" w:hAnsi="Times New Roman" w:cs="Times New Roman"/>
                <w:b/>
                <w:sz w:val="20"/>
                <w:szCs w:val="20"/>
              </w:rPr>
            </w:pPr>
          </w:p>
        </w:tc>
        <w:tc>
          <w:tcPr>
            <w:tcW w:w="915" w:type="pct"/>
          </w:tcPr>
          <w:p w14:paraId="44E884FD" w14:textId="77777777" w:rsidR="0071762F" w:rsidRPr="00C41535" w:rsidRDefault="0071762F" w:rsidP="00AF5D09">
            <w:pPr>
              <w:pStyle w:val="ListParagraph"/>
              <w:spacing w:before="40" w:after="40"/>
              <w:ind w:left="0"/>
              <w:contextualSpacing w:val="0"/>
              <w:jc w:val="center"/>
              <w:rPr>
                <w:rFonts w:ascii="Times New Roman" w:hAnsi="Times New Roman" w:cs="Times New Roman"/>
                <w:b/>
                <w:sz w:val="20"/>
                <w:szCs w:val="20"/>
              </w:rPr>
            </w:pPr>
          </w:p>
        </w:tc>
      </w:tr>
      <w:tr w:rsidR="0071762F" w:rsidRPr="00A94CEE" w14:paraId="4E6CD7DC" w14:textId="77777777" w:rsidTr="00DD7386">
        <w:tc>
          <w:tcPr>
            <w:tcW w:w="1361" w:type="pct"/>
          </w:tcPr>
          <w:p w14:paraId="4459A064" w14:textId="77777777" w:rsidR="0071762F" w:rsidRPr="00C41535" w:rsidRDefault="0071762F" w:rsidP="00AF5D09">
            <w:pPr>
              <w:pStyle w:val="ListParagraph"/>
              <w:spacing w:before="40" w:after="40"/>
              <w:ind w:left="0"/>
              <w:contextualSpacing w:val="0"/>
              <w:rPr>
                <w:rFonts w:ascii="Times New Roman" w:hAnsi="Times New Roman" w:cs="Times New Roman"/>
                <w:b/>
                <w:sz w:val="20"/>
                <w:szCs w:val="20"/>
              </w:rPr>
            </w:pPr>
          </w:p>
        </w:tc>
        <w:tc>
          <w:tcPr>
            <w:tcW w:w="1361" w:type="pct"/>
          </w:tcPr>
          <w:p w14:paraId="3D6AE66F" w14:textId="77777777" w:rsidR="0071762F" w:rsidRPr="00C41535" w:rsidRDefault="0071762F" w:rsidP="00AF5D09">
            <w:pPr>
              <w:pStyle w:val="ListParagraph"/>
              <w:spacing w:before="40" w:after="40"/>
              <w:ind w:left="0"/>
              <w:contextualSpacing w:val="0"/>
              <w:jc w:val="center"/>
              <w:rPr>
                <w:rFonts w:ascii="Times New Roman" w:hAnsi="Times New Roman" w:cs="Times New Roman"/>
                <w:b/>
                <w:sz w:val="20"/>
                <w:szCs w:val="20"/>
              </w:rPr>
            </w:pPr>
          </w:p>
        </w:tc>
        <w:tc>
          <w:tcPr>
            <w:tcW w:w="1362" w:type="pct"/>
          </w:tcPr>
          <w:p w14:paraId="4916FC73" w14:textId="77777777" w:rsidR="0071762F" w:rsidRPr="00C41535" w:rsidRDefault="0071762F" w:rsidP="00AF5D09">
            <w:pPr>
              <w:pStyle w:val="ListParagraph"/>
              <w:spacing w:before="40" w:after="40"/>
              <w:ind w:left="0"/>
              <w:contextualSpacing w:val="0"/>
              <w:rPr>
                <w:rFonts w:ascii="Times New Roman" w:hAnsi="Times New Roman" w:cs="Times New Roman"/>
                <w:b/>
                <w:sz w:val="20"/>
                <w:szCs w:val="20"/>
              </w:rPr>
            </w:pPr>
          </w:p>
        </w:tc>
        <w:tc>
          <w:tcPr>
            <w:tcW w:w="915" w:type="pct"/>
          </w:tcPr>
          <w:p w14:paraId="11DFB699" w14:textId="77777777" w:rsidR="0071762F" w:rsidRPr="00C41535" w:rsidRDefault="0071762F" w:rsidP="00AF5D09">
            <w:pPr>
              <w:pStyle w:val="ListParagraph"/>
              <w:spacing w:before="40" w:after="40"/>
              <w:ind w:left="0"/>
              <w:contextualSpacing w:val="0"/>
              <w:jc w:val="center"/>
              <w:rPr>
                <w:rFonts w:ascii="Times New Roman" w:hAnsi="Times New Roman" w:cs="Times New Roman"/>
                <w:b/>
                <w:sz w:val="20"/>
                <w:szCs w:val="20"/>
              </w:rPr>
            </w:pPr>
          </w:p>
        </w:tc>
      </w:tr>
      <w:tr w:rsidR="0071762F" w:rsidRPr="00A94CEE" w14:paraId="1BC25BED" w14:textId="77777777" w:rsidTr="00DD7386">
        <w:tc>
          <w:tcPr>
            <w:tcW w:w="1361" w:type="pct"/>
          </w:tcPr>
          <w:p w14:paraId="40A1E951" w14:textId="77777777" w:rsidR="0071762F" w:rsidRPr="00C41535" w:rsidRDefault="0071762F" w:rsidP="00AF5D09">
            <w:pPr>
              <w:pStyle w:val="ListParagraph"/>
              <w:spacing w:before="40" w:after="40"/>
              <w:ind w:left="0"/>
              <w:contextualSpacing w:val="0"/>
              <w:rPr>
                <w:rFonts w:ascii="Times New Roman" w:hAnsi="Times New Roman" w:cs="Times New Roman"/>
                <w:b/>
                <w:sz w:val="20"/>
                <w:szCs w:val="20"/>
              </w:rPr>
            </w:pPr>
          </w:p>
        </w:tc>
        <w:tc>
          <w:tcPr>
            <w:tcW w:w="1361" w:type="pct"/>
          </w:tcPr>
          <w:p w14:paraId="1E808C77" w14:textId="77777777" w:rsidR="0071762F" w:rsidRPr="00C41535" w:rsidRDefault="0071762F" w:rsidP="00AF5D09">
            <w:pPr>
              <w:pStyle w:val="ListParagraph"/>
              <w:spacing w:before="40" w:after="40"/>
              <w:ind w:left="0"/>
              <w:contextualSpacing w:val="0"/>
              <w:jc w:val="center"/>
              <w:rPr>
                <w:rFonts w:ascii="Times New Roman" w:hAnsi="Times New Roman" w:cs="Times New Roman"/>
                <w:b/>
                <w:sz w:val="20"/>
                <w:szCs w:val="20"/>
              </w:rPr>
            </w:pPr>
          </w:p>
        </w:tc>
        <w:tc>
          <w:tcPr>
            <w:tcW w:w="1362" w:type="pct"/>
          </w:tcPr>
          <w:p w14:paraId="44996202" w14:textId="77777777" w:rsidR="0071762F" w:rsidRPr="00C41535" w:rsidRDefault="0071762F" w:rsidP="00AF5D09">
            <w:pPr>
              <w:pStyle w:val="ListParagraph"/>
              <w:spacing w:before="40" w:after="40"/>
              <w:ind w:left="0"/>
              <w:contextualSpacing w:val="0"/>
              <w:rPr>
                <w:rFonts w:ascii="Times New Roman" w:hAnsi="Times New Roman" w:cs="Times New Roman"/>
                <w:b/>
                <w:sz w:val="20"/>
                <w:szCs w:val="20"/>
              </w:rPr>
            </w:pPr>
          </w:p>
        </w:tc>
        <w:tc>
          <w:tcPr>
            <w:tcW w:w="915" w:type="pct"/>
          </w:tcPr>
          <w:p w14:paraId="4B51CA15" w14:textId="77777777" w:rsidR="0071762F" w:rsidRPr="00C41535" w:rsidRDefault="0071762F" w:rsidP="00AF5D09">
            <w:pPr>
              <w:pStyle w:val="ListParagraph"/>
              <w:spacing w:before="40" w:after="40"/>
              <w:ind w:left="0"/>
              <w:contextualSpacing w:val="0"/>
              <w:jc w:val="center"/>
              <w:rPr>
                <w:rFonts w:ascii="Times New Roman" w:hAnsi="Times New Roman" w:cs="Times New Roman"/>
                <w:b/>
                <w:sz w:val="20"/>
                <w:szCs w:val="20"/>
              </w:rPr>
            </w:pPr>
          </w:p>
        </w:tc>
      </w:tr>
    </w:tbl>
    <w:p w14:paraId="0A4D53D7" w14:textId="77777777" w:rsidR="001A4903" w:rsidRDefault="001A4903" w:rsidP="00E55ED9">
      <w:pPr>
        <w:pStyle w:val="ListParagraph"/>
        <w:spacing w:after="0" w:line="240" w:lineRule="auto"/>
        <w:ind w:left="0"/>
        <w:contextualSpacing w:val="0"/>
        <w:rPr>
          <w:rFonts w:ascii="Times New Roman" w:hAnsi="Times New Roman" w:cs="Times New Roman"/>
          <w:sz w:val="24"/>
          <w:szCs w:val="24"/>
        </w:rPr>
      </w:pPr>
    </w:p>
    <w:p w14:paraId="5396102F" w14:textId="77777777" w:rsidR="001A4903" w:rsidRPr="00E55ED9" w:rsidRDefault="00E55ED9" w:rsidP="000C1A12">
      <w:pPr>
        <w:pStyle w:val="ListParagraph"/>
        <w:keepNext/>
        <w:spacing w:before="480" w:after="240" w:line="240" w:lineRule="auto"/>
        <w:ind w:left="0"/>
        <w:contextualSpacing w:val="0"/>
        <w:jc w:val="center"/>
        <w:rPr>
          <w:rFonts w:ascii="Times New Roman" w:hAnsi="Times New Roman" w:cs="Times New Roman"/>
          <w:b/>
          <w:sz w:val="28"/>
          <w:szCs w:val="28"/>
        </w:rPr>
      </w:pPr>
      <w:r w:rsidRPr="00E55ED9">
        <w:rPr>
          <w:rFonts w:ascii="Times New Roman" w:hAnsi="Times New Roman" w:cs="Times New Roman"/>
          <w:b/>
          <w:sz w:val="28"/>
          <w:szCs w:val="28"/>
        </w:rPr>
        <w:t>PART G – WRITTEN WORK</w:t>
      </w:r>
    </w:p>
    <w:p w14:paraId="3EF7B3F1" w14:textId="77777777" w:rsidR="00E55ED9" w:rsidRDefault="00E55ED9" w:rsidP="00E55ED9">
      <w:pPr>
        <w:pStyle w:val="ListParagraph"/>
        <w:spacing w:after="24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Please attach </w:t>
      </w:r>
      <w:r w:rsidR="001A3A43" w:rsidRPr="00A24499">
        <w:rPr>
          <w:rFonts w:ascii="Times New Roman" w:hAnsi="Times New Roman" w:cs="Times New Roman"/>
          <w:sz w:val="24"/>
          <w:szCs w:val="24"/>
        </w:rPr>
        <w:t>five</w:t>
      </w:r>
      <w:r>
        <w:rPr>
          <w:rFonts w:ascii="Times New Roman" w:hAnsi="Times New Roman" w:cs="Times New Roman"/>
          <w:sz w:val="24"/>
          <w:szCs w:val="24"/>
        </w:rPr>
        <w:t xml:space="preserve"> representational samples of your written work (articles, opinions, treatises, </w:t>
      </w:r>
      <w:proofErr w:type="gramStart"/>
      <w:r>
        <w:rPr>
          <w:rFonts w:ascii="Times New Roman" w:hAnsi="Times New Roman" w:cs="Times New Roman"/>
          <w:sz w:val="24"/>
          <w:szCs w:val="24"/>
        </w:rPr>
        <w:t>trial</w:t>
      </w:r>
      <w:proofErr w:type="gramEnd"/>
      <w:r>
        <w:rPr>
          <w:rFonts w:ascii="Times New Roman" w:hAnsi="Times New Roman" w:cs="Times New Roman"/>
          <w:sz w:val="24"/>
          <w:szCs w:val="24"/>
        </w:rPr>
        <w:t xml:space="preserve"> or appellate briefs).  State whether you were the sole author.  If you were not, list the names, current office addresses, and telephone numbers of the persons who assisted you in the writing or research.</w:t>
      </w:r>
    </w:p>
    <w:p w14:paraId="3FBEE85C" w14:textId="77777777" w:rsidR="00E55ED9" w:rsidRDefault="00E55ED9" w:rsidP="00E55ED9">
      <w:pPr>
        <w:pStyle w:val="ListParagraph"/>
        <w:spacing w:after="240" w:line="240" w:lineRule="auto"/>
        <w:ind w:left="0"/>
        <w:contextualSpacing w:val="0"/>
        <w:rPr>
          <w:rFonts w:ascii="Times New Roman" w:hAnsi="Times New Roman" w:cs="Times New Roman"/>
          <w:b/>
          <w:sz w:val="24"/>
          <w:szCs w:val="24"/>
        </w:rPr>
      </w:pPr>
    </w:p>
    <w:p w14:paraId="19E4FA06" w14:textId="77777777" w:rsidR="00E55ED9" w:rsidRPr="00E55ED9" w:rsidRDefault="00E55ED9" w:rsidP="000C1A12">
      <w:pPr>
        <w:pStyle w:val="ListParagraph"/>
        <w:keepNext/>
        <w:spacing w:before="480" w:after="240" w:line="240" w:lineRule="auto"/>
        <w:ind w:left="0"/>
        <w:contextualSpacing w:val="0"/>
        <w:jc w:val="center"/>
        <w:rPr>
          <w:rFonts w:ascii="Times New Roman" w:hAnsi="Times New Roman" w:cs="Times New Roman"/>
          <w:b/>
          <w:sz w:val="28"/>
          <w:szCs w:val="28"/>
        </w:rPr>
      </w:pPr>
      <w:r w:rsidRPr="00E55ED9">
        <w:rPr>
          <w:rFonts w:ascii="Times New Roman" w:hAnsi="Times New Roman" w:cs="Times New Roman"/>
          <w:b/>
          <w:sz w:val="28"/>
          <w:szCs w:val="28"/>
        </w:rPr>
        <w:lastRenderedPageBreak/>
        <w:t>PART H – CONCLUSION</w:t>
      </w:r>
    </w:p>
    <w:p w14:paraId="0058818A" w14:textId="77777777" w:rsidR="00E55ED9" w:rsidRDefault="00E55ED9" w:rsidP="00E55ED9">
      <w:pPr>
        <w:pStyle w:val="ListParagraph"/>
        <w:numPr>
          <w:ilvl w:val="0"/>
          <w:numId w:val="14"/>
        </w:numPr>
        <w:spacing w:after="24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 xml:space="preserve">State why you believe you are qualified to perform the duties of a </w:t>
      </w:r>
      <w:r w:rsidR="001A3A43">
        <w:rPr>
          <w:rFonts w:ascii="Times New Roman" w:hAnsi="Times New Roman" w:cs="Times New Roman"/>
          <w:sz w:val="24"/>
          <w:szCs w:val="24"/>
        </w:rPr>
        <w:t xml:space="preserve">United States bankruptcy judge.  </w:t>
      </w:r>
      <w:r>
        <w:rPr>
          <w:rFonts w:ascii="Times New Roman" w:hAnsi="Times New Roman" w:cs="Times New Roman"/>
          <w:sz w:val="24"/>
          <w:szCs w:val="24"/>
        </w:rPr>
        <w:t>Include any special professional, occupational, or civic experience that you believe should be considered by the Committee.  Include any legal teaching you have done.</w:t>
      </w:r>
    </w:p>
    <w:p w14:paraId="5E6E37F0" w14:textId="77777777" w:rsidR="00E55ED9" w:rsidRPr="00E55ED9" w:rsidRDefault="00E55ED9" w:rsidP="00E55ED9">
      <w:pPr>
        <w:pStyle w:val="ListParagraph"/>
        <w:spacing w:after="240" w:line="240" w:lineRule="auto"/>
        <w:contextualSpacing w:val="0"/>
        <w:rPr>
          <w:rFonts w:ascii="Times New Roman" w:hAnsi="Times New Roman" w:cs="Times New Roman"/>
          <w:b/>
          <w:sz w:val="24"/>
          <w:szCs w:val="24"/>
        </w:rPr>
      </w:pPr>
    </w:p>
    <w:p w14:paraId="4564E3DB" w14:textId="77777777" w:rsidR="00E55ED9" w:rsidRDefault="00E55ED9" w:rsidP="00E55ED9">
      <w:pPr>
        <w:pStyle w:val="ListParagraph"/>
        <w:numPr>
          <w:ilvl w:val="0"/>
          <w:numId w:val="14"/>
        </w:numPr>
        <w:spacing w:after="24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State any other information which you believe to be relevant to the Committee’s review.</w:t>
      </w:r>
    </w:p>
    <w:p w14:paraId="167259C6" w14:textId="77777777" w:rsidR="00A070D4" w:rsidRDefault="00A070D4">
      <w:pPr>
        <w:rPr>
          <w:rFonts w:ascii="Times New Roman" w:hAnsi="Times New Roman" w:cs="Times New Roman"/>
          <w:b/>
          <w:sz w:val="24"/>
          <w:szCs w:val="24"/>
        </w:rPr>
      </w:pPr>
      <w:r>
        <w:rPr>
          <w:rFonts w:ascii="Times New Roman" w:hAnsi="Times New Roman" w:cs="Times New Roman"/>
          <w:b/>
          <w:sz w:val="24"/>
          <w:szCs w:val="24"/>
        </w:rPr>
        <w:br w:type="page"/>
      </w:r>
    </w:p>
    <w:p w14:paraId="3BEABB39" w14:textId="77777777" w:rsidR="004F5DF5" w:rsidRPr="008B0BF1" w:rsidRDefault="004F5DF5" w:rsidP="004F5DF5">
      <w:pPr>
        <w:pStyle w:val="ListParagraph"/>
        <w:spacing w:after="24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lastRenderedPageBreak/>
        <w:t>APPLICANT CERTIFICATION</w:t>
      </w:r>
    </w:p>
    <w:p w14:paraId="371D5FAF" w14:textId="77777777" w:rsidR="004F5DF5" w:rsidRDefault="004F5DF5" w:rsidP="004F5DF5">
      <w:pPr>
        <w:pStyle w:val="ListParagraph"/>
        <w:spacing w:after="240" w:line="240" w:lineRule="auto"/>
        <w:ind w:left="0" w:firstLine="720"/>
        <w:contextualSpacing w:val="0"/>
        <w:rPr>
          <w:rFonts w:ascii="Times New Roman" w:hAnsi="Times New Roman" w:cs="Times New Roman"/>
          <w:sz w:val="24"/>
          <w:szCs w:val="24"/>
        </w:rPr>
      </w:pPr>
      <w:r>
        <w:rPr>
          <w:rFonts w:ascii="Times New Roman" w:hAnsi="Times New Roman" w:cs="Times New Roman"/>
          <w:sz w:val="24"/>
          <w:szCs w:val="24"/>
        </w:rPr>
        <w:t xml:space="preserve">I certify, to the best of my knowledge and belief, that all the information on and attached to this application is true, correct, complete and made in good faith.  I understand that false or fraudulent information on or attached to this application may be grounds for not hiring me or firing me after employment and may be punishable by fine or imprisonment.  I understand that any information I give may be investigated.  </w:t>
      </w:r>
    </w:p>
    <w:p w14:paraId="7CEC9E94" w14:textId="77777777" w:rsidR="004F5DF5" w:rsidRDefault="004F5DF5" w:rsidP="004F5DF5">
      <w:pPr>
        <w:pStyle w:val="ListParagraph"/>
        <w:spacing w:after="240" w:line="240" w:lineRule="auto"/>
        <w:ind w:left="0" w:firstLine="720"/>
        <w:contextualSpacing w:val="0"/>
        <w:rPr>
          <w:rFonts w:ascii="Times New Roman" w:hAnsi="Times New Roman" w:cs="Times New Roman"/>
          <w:sz w:val="24"/>
          <w:szCs w:val="24"/>
        </w:rPr>
      </w:pPr>
    </w:p>
    <w:p w14:paraId="1C8C8416" w14:textId="77777777" w:rsidR="004F5DF5" w:rsidRDefault="004F5DF5" w:rsidP="004F5DF5">
      <w:pPr>
        <w:pStyle w:val="ListParagraph"/>
        <w:spacing w:after="240" w:line="240" w:lineRule="auto"/>
        <w:ind w:left="0" w:firstLine="720"/>
        <w:contextualSpacing w:val="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1974"/>
        <w:gridCol w:w="4676"/>
      </w:tblGrid>
      <w:tr w:rsidR="004F5DF5" w14:paraId="3FBBDA38" w14:textId="77777777" w:rsidTr="009646E3">
        <w:tc>
          <w:tcPr>
            <w:tcW w:w="2700" w:type="dxa"/>
          </w:tcPr>
          <w:p w14:paraId="55B3FE42" w14:textId="77777777" w:rsidR="004F5DF5" w:rsidRDefault="004F5DF5" w:rsidP="009646E3">
            <w:pPr>
              <w:pStyle w:val="ListParagraph"/>
              <w:ind w:left="0"/>
              <w:contextualSpacing w:val="0"/>
              <w:rPr>
                <w:rFonts w:ascii="Times New Roman" w:hAnsi="Times New Roman" w:cs="Times New Roman"/>
                <w:sz w:val="24"/>
                <w:szCs w:val="24"/>
              </w:rPr>
            </w:pPr>
          </w:p>
        </w:tc>
        <w:tc>
          <w:tcPr>
            <w:tcW w:w="1974" w:type="dxa"/>
          </w:tcPr>
          <w:p w14:paraId="752E01A4" w14:textId="77777777" w:rsidR="004F5DF5" w:rsidRDefault="004F5DF5" w:rsidP="009646E3">
            <w:pPr>
              <w:pStyle w:val="ListParagraph"/>
              <w:ind w:left="0"/>
              <w:contextualSpacing w:val="0"/>
              <w:rPr>
                <w:rFonts w:ascii="Times New Roman" w:hAnsi="Times New Roman" w:cs="Times New Roman"/>
                <w:sz w:val="24"/>
                <w:szCs w:val="24"/>
              </w:rPr>
            </w:pPr>
          </w:p>
        </w:tc>
        <w:tc>
          <w:tcPr>
            <w:tcW w:w="4676" w:type="dxa"/>
          </w:tcPr>
          <w:p w14:paraId="0101DE5A" w14:textId="77777777" w:rsidR="004F5DF5" w:rsidRDefault="004F5DF5" w:rsidP="009646E3">
            <w:pPr>
              <w:pStyle w:val="ListParagraph"/>
              <w:ind w:left="0"/>
              <w:contextualSpacing w:val="0"/>
              <w:rPr>
                <w:rFonts w:ascii="Times New Roman" w:hAnsi="Times New Roman" w:cs="Times New Roman"/>
                <w:sz w:val="24"/>
                <w:szCs w:val="24"/>
              </w:rPr>
            </w:pPr>
          </w:p>
        </w:tc>
      </w:tr>
      <w:tr w:rsidR="004F5DF5" w14:paraId="055C93E5" w14:textId="77777777" w:rsidTr="009646E3">
        <w:tc>
          <w:tcPr>
            <w:tcW w:w="2700" w:type="dxa"/>
            <w:tcBorders>
              <w:bottom w:val="single" w:sz="4" w:space="0" w:color="auto"/>
            </w:tcBorders>
          </w:tcPr>
          <w:p w14:paraId="24AF60AD" w14:textId="77777777" w:rsidR="004F5DF5" w:rsidRDefault="004F5DF5" w:rsidP="009646E3">
            <w:pPr>
              <w:pStyle w:val="ListParagraph"/>
              <w:ind w:left="0"/>
              <w:contextualSpacing w:val="0"/>
              <w:rPr>
                <w:rFonts w:ascii="Times New Roman" w:hAnsi="Times New Roman" w:cs="Times New Roman"/>
                <w:sz w:val="24"/>
                <w:szCs w:val="24"/>
              </w:rPr>
            </w:pPr>
          </w:p>
        </w:tc>
        <w:tc>
          <w:tcPr>
            <w:tcW w:w="1974" w:type="dxa"/>
          </w:tcPr>
          <w:p w14:paraId="771C92FA" w14:textId="77777777" w:rsidR="004F5DF5" w:rsidRDefault="004F5DF5" w:rsidP="009646E3">
            <w:pPr>
              <w:pStyle w:val="ListParagraph"/>
              <w:ind w:left="0"/>
              <w:contextualSpacing w:val="0"/>
              <w:rPr>
                <w:rFonts w:ascii="Times New Roman" w:hAnsi="Times New Roman" w:cs="Times New Roman"/>
                <w:sz w:val="24"/>
                <w:szCs w:val="24"/>
              </w:rPr>
            </w:pPr>
          </w:p>
        </w:tc>
        <w:tc>
          <w:tcPr>
            <w:tcW w:w="4676" w:type="dxa"/>
            <w:tcBorders>
              <w:bottom w:val="single" w:sz="4" w:space="0" w:color="auto"/>
            </w:tcBorders>
          </w:tcPr>
          <w:p w14:paraId="1E3F81A0" w14:textId="77777777" w:rsidR="004F5DF5" w:rsidRDefault="004F5DF5" w:rsidP="009646E3">
            <w:pPr>
              <w:pStyle w:val="ListParagraph"/>
              <w:ind w:left="0"/>
              <w:contextualSpacing w:val="0"/>
              <w:rPr>
                <w:rFonts w:ascii="Times New Roman" w:hAnsi="Times New Roman" w:cs="Times New Roman"/>
                <w:sz w:val="24"/>
                <w:szCs w:val="24"/>
              </w:rPr>
            </w:pPr>
          </w:p>
        </w:tc>
      </w:tr>
      <w:tr w:rsidR="004F5DF5" w14:paraId="02CDBE2F" w14:textId="77777777" w:rsidTr="009646E3">
        <w:tc>
          <w:tcPr>
            <w:tcW w:w="2700" w:type="dxa"/>
            <w:tcBorders>
              <w:top w:val="single" w:sz="4" w:space="0" w:color="auto"/>
            </w:tcBorders>
          </w:tcPr>
          <w:p w14:paraId="4BA27795" w14:textId="77777777" w:rsidR="004F5DF5" w:rsidRDefault="004F5DF5" w:rsidP="009646E3">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Date</w:t>
            </w:r>
          </w:p>
        </w:tc>
        <w:tc>
          <w:tcPr>
            <w:tcW w:w="1974" w:type="dxa"/>
          </w:tcPr>
          <w:p w14:paraId="32D25C3B" w14:textId="77777777" w:rsidR="004F5DF5" w:rsidRDefault="004F5DF5" w:rsidP="009646E3">
            <w:pPr>
              <w:pStyle w:val="ListParagraph"/>
              <w:ind w:left="0"/>
              <w:contextualSpacing w:val="0"/>
              <w:rPr>
                <w:rFonts w:ascii="Times New Roman" w:hAnsi="Times New Roman" w:cs="Times New Roman"/>
                <w:sz w:val="24"/>
                <w:szCs w:val="24"/>
              </w:rPr>
            </w:pPr>
          </w:p>
        </w:tc>
        <w:tc>
          <w:tcPr>
            <w:tcW w:w="4676" w:type="dxa"/>
            <w:tcBorders>
              <w:top w:val="single" w:sz="4" w:space="0" w:color="auto"/>
            </w:tcBorders>
          </w:tcPr>
          <w:p w14:paraId="4B2919C0" w14:textId="77777777" w:rsidR="004F5DF5" w:rsidRDefault="004F5DF5" w:rsidP="009646E3">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Signature</w:t>
            </w:r>
          </w:p>
        </w:tc>
      </w:tr>
      <w:tr w:rsidR="004F5DF5" w14:paraId="082BA682" w14:textId="77777777" w:rsidTr="009646E3">
        <w:tc>
          <w:tcPr>
            <w:tcW w:w="2700" w:type="dxa"/>
          </w:tcPr>
          <w:p w14:paraId="2A05C5FA" w14:textId="77777777" w:rsidR="004F5DF5" w:rsidRDefault="004F5DF5" w:rsidP="009646E3">
            <w:pPr>
              <w:pStyle w:val="ListParagraph"/>
              <w:ind w:left="0"/>
              <w:contextualSpacing w:val="0"/>
              <w:rPr>
                <w:rFonts w:ascii="Times New Roman" w:hAnsi="Times New Roman" w:cs="Times New Roman"/>
                <w:sz w:val="24"/>
                <w:szCs w:val="24"/>
              </w:rPr>
            </w:pPr>
          </w:p>
        </w:tc>
        <w:tc>
          <w:tcPr>
            <w:tcW w:w="1974" w:type="dxa"/>
          </w:tcPr>
          <w:p w14:paraId="3A88C471" w14:textId="77777777" w:rsidR="004F5DF5" w:rsidRDefault="004F5DF5" w:rsidP="009646E3">
            <w:pPr>
              <w:pStyle w:val="ListParagraph"/>
              <w:ind w:left="0"/>
              <w:contextualSpacing w:val="0"/>
              <w:rPr>
                <w:rFonts w:ascii="Times New Roman" w:hAnsi="Times New Roman" w:cs="Times New Roman"/>
                <w:sz w:val="24"/>
                <w:szCs w:val="24"/>
              </w:rPr>
            </w:pPr>
          </w:p>
        </w:tc>
        <w:tc>
          <w:tcPr>
            <w:tcW w:w="4676" w:type="dxa"/>
          </w:tcPr>
          <w:p w14:paraId="2BE4EB82" w14:textId="77777777" w:rsidR="004F5DF5" w:rsidRDefault="004F5DF5" w:rsidP="009646E3">
            <w:pPr>
              <w:pStyle w:val="ListParagraph"/>
              <w:ind w:left="0"/>
              <w:contextualSpacing w:val="0"/>
              <w:rPr>
                <w:rFonts w:ascii="Times New Roman" w:hAnsi="Times New Roman" w:cs="Times New Roman"/>
                <w:sz w:val="24"/>
                <w:szCs w:val="24"/>
              </w:rPr>
            </w:pPr>
          </w:p>
        </w:tc>
      </w:tr>
      <w:tr w:rsidR="004F5DF5" w14:paraId="545CE1CA" w14:textId="77777777" w:rsidTr="009646E3">
        <w:tc>
          <w:tcPr>
            <w:tcW w:w="2700" w:type="dxa"/>
          </w:tcPr>
          <w:p w14:paraId="0D9F7942" w14:textId="77777777" w:rsidR="004F5DF5" w:rsidRDefault="004F5DF5" w:rsidP="009646E3">
            <w:pPr>
              <w:pStyle w:val="ListParagraph"/>
              <w:ind w:left="0"/>
              <w:contextualSpacing w:val="0"/>
              <w:rPr>
                <w:rFonts w:ascii="Times New Roman" w:hAnsi="Times New Roman" w:cs="Times New Roman"/>
                <w:sz w:val="24"/>
                <w:szCs w:val="24"/>
              </w:rPr>
            </w:pPr>
          </w:p>
        </w:tc>
        <w:tc>
          <w:tcPr>
            <w:tcW w:w="1974" w:type="dxa"/>
          </w:tcPr>
          <w:p w14:paraId="39FB9D03" w14:textId="77777777" w:rsidR="004F5DF5" w:rsidRDefault="004F5DF5" w:rsidP="009646E3">
            <w:pPr>
              <w:pStyle w:val="ListParagraph"/>
              <w:ind w:left="0"/>
              <w:contextualSpacing w:val="0"/>
              <w:rPr>
                <w:rFonts w:ascii="Times New Roman" w:hAnsi="Times New Roman" w:cs="Times New Roman"/>
                <w:sz w:val="24"/>
                <w:szCs w:val="24"/>
              </w:rPr>
            </w:pPr>
          </w:p>
        </w:tc>
        <w:tc>
          <w:tcPr>
            <w:tcW w:w="4676" w:type="dxa"/>
            <w:tcBorders>
              <w:top w:val="single" w:sz="4" w:space="0" w:color="auto"/>
            </w:tcBorders>
          </w:tcPr>
          <w:p w14:paraId="04C3533C" w14:textId="77777777" w:rsidR="004F5DF5" w:rsidRDefault="004F5DF5" w:rsidP="009646E3">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Printed Name</w:t>
            </w:r>
          </w:p>
        </w:tc>
      </w:tr>
    </w:tbl>
    <w:p w14:paraId="0A4ED6AE" w14:textId="77777777" w:rsidR="00E55ED9" w:rsidRDefault="00E55ED9" w:rsidP="008B0BF1"/>
    <w:p w14:paraId="3181EEB8" w14:textId="77777777" w:rsidR="004F5DF5" w:rsidRDefault="004F5DF5" w:rsidP="008B0BF1">
      <w:pPr>
        <w:sectPr w:rsidR="004F5DF5" w:rsidSect="003B0AD6">
          <w:footerReference w:type="default" r:id="rId8"/>
          <w:footerReference w:type="first" r:id="rId9"/>
          <w:pgSz w:w="12240" w:h="15840"/>
          <w:pgMar w:top="720" w:right="720" w:bottom="720" w:left="720" w:header="720" w:footer="720" w:gutter="0"/>
          <w:cols w:space="720"/>
          <w:titlePg/>
          <w:docGrid w:linePitch="360"/>
        </w:sectPr>
      </w:pPr>
    </w:p>
    <w:p w14:paraId="60AFE1B5" w14:textId="77777777" w:rsidR="00E55ED9" w:rsidRPr="008B0BF1" w:rsidRDefault="008B0BF1" w:rsidP="008B0BF1">
      <w:pPr>
        <w:pStyle w:val="ListParagraph"/>
        <w:spacing w:after="240" w:line="240" w:lineRule="auto"/>
        <w:ind w:left="0"/>
        <w:contextualSpacing w:val="0"/>
        <w:jc w:val="center"/>
        <w:rPr>
          <w:rFonts w:ascii="Times New Roman" w:hAnsi="Times New Roman" w:cs="Times New Roman"/>
          <w:b/>
          <w:sz w:val="28"/>
          <w:szCs w:val="28"/>
        </w:rPr>
      </w:pPr>
      <w:bookmarkStart w:id="2" w:name="_Hlk32997307"/>
      <w:r w:rsidRPr="008B0BF1">
        <w:rPr>
          <w:rFonts w:ascii="Times New Roman" w:hAnsi="Times New Roman" w:cs="Times New Roman"/>
          <w:b/>
          <w:sz w:val="28"/>
          <w:szCs w:val="28"/>
        </w:rPr>
        <w:lastRenderedPageBreak/>
        <w:t>AUTHORIZATION &amp; WAIVER</w:t>
      </w:r>
    </w:p>
    <w:p w14:paraId="5672C6ED" w14:textId="77777777" w:rsidR="008B0BF1" w:rsidRDefault="008B0BF1" w:rsidP="008B0BF1">
      <w:pPr>
        <w:pStyle w:val="ListParagraph"/>
        <w:spacing w:after="240" w:line="240" w:lineRule="auto"/>
        <w:ind w:left="0" w:firstLine="720"/>
        <w:contextualSpacing w:val="0"/>
        <w:rPr>
          <w:rFonts w:ascii="Times New Roman" w:hAnsi="Times New Roman" w:cs="Times New Roman"/>
          <w:sz w:val="24"/>
          <w:szCs w:val="24"/>
        </w:rPr>
      </w:pPr>
      <w:r>
        <w:rPr>
          <w:rFonts w:ascii="Times New Roman" w:hAnsi="Times New Roman" w:cs="Times New Roman"/>
          <w:sz w:val="24"/>
          <w:szCs w:val="24"/>
        </w:rPr>
        <w:t>I hereby authorize the administrators of the disciplinary and inquiry bodies of any state, court, or bar association of which I am a member to disclose to the Committee all information contained in the files of such bodies concerning my present professional status and all complaints which have been made against me together with the disposition thereof.  I expressly waive for use by the Committee, the Seventh Circuit Judicial Council, and the United States Court of Appeals for the Seventh Circuit</w:t>
      </w:r>
      <w:r w:rsidR="0025093D">
        <w:rPr>
          <w:rFonts w:ascii="Times New Roman" w:hAnsi="Times New Roman" w:cs="Times New Roman"/>
          <w:sz w:val="24"/>
          <w:szCs w:val="24"/>
        </w:rPr>
        <w:t>,</w:t>
      </w:r>
      <w:r>
        <w:rPr>
          <w:rFonts w:ascii="Times New Roman" w:hAnsi="Times New Roman" w:cs="Times New Roman"/>
          <w:sz w:val="24"/>
          <w:szCs w:val="24"/>
        </w:rPr>
        <w:t xml:space="preserve"> whatever right I may have to confidentiality of the foregoing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1974"/>
        <w:gridCol w:w="4676"/>
      </w:tblGrid>
      <w:tr w:rsidR="00C23C57" w14:paraId="5F69EF3C" w14:textId="77777777" w:rsidTr="00C41535">
        <w:tc>
          <w:tcPr>
            <w:tcW w:w="2700" w:type="dxa"/>
          </w:tcPr>
          <w:p w14:paraId="0C465AB3" w14:textId="77777777" w:rsidR="00C23C57" w:rsidRDefault="00C23C57" w:rsidP="008B0BF1">
            <w:pPr>
              <w:pStyle w:val="ListParagraph"/>
              <w:ind w:left="0"/>
              <w:contextualSpacing w:val="0"/>
              <w:rPr>
                <w:rFonts w:ascii="Times New Roman" w:hAnsi="Times New Roman" w:cs="Times New Roman"/>
                <w:sz w:val="24"/>
                <w:szCs w:val="24"/>
              </w:rPr>
            </w:pPr>
          </w:p>
        </w:tc>
        <w:tc>
          <w:tcPr>
            <w:tcW w:w="1974" w:type="dxa"/>
          </w:tcPr>
          <w:p w14:paraId="02124E63" w14:textId="77777777" w:rsidR="00C23C57" w:rsidRDefault="00C23C57" w:rsidP="008B0BF1">
            <w:pPr>
              <w:pStyle w:val="ListParagraph"/>
              <w:ind w:left="0"/>
              <w:contextualSpacing w:val="0"/>
              <w:rPr>
                <w:rFonts w:ascii="Times New Roman" w:hAnsi="Times New Roman" w:cs="Times New Roman"/>
                <w:sz w:val="24"/>
                <w:szCs w:val="24"/>
              </w:rPr>
            </w:pPr>
          </w:p>
        </w:tc>
        <w:tc>
          <w:tcPr>
            <w:tcW w:w="4676" w:type="dxa"/>
          </w:tcPr>
          <w:p w14:paraId="1355D8C6" w14:textId="77777777" w:rsidR="00C23C57" w:rsidRDefault="00C23C57" w:rsidP="008B0BF1">
            <w:pPr>
              <w:pStyle w:val="ListParagraph"/>
              <w:ind w:left="0"/>
              <w:contextualSpacing w:val="0"/>
              <w:rPr>
                <w:rFonts w:ascii="Times New Roman" w:hAnsi="Times New Roman" w:cs="Times New Roman"/>
                <w:sz w:val="24"/>
                <w:szCs w:val="24"/>
              </w:rPr>
            </w:pPr>
          </w:p>
        </w:tc>
      </w:tr>
      <w:tr w:rsidR="008B0BF1" w14:paraId="2CBD77F0" w14:textId="77777777" w:rsidTr="00C41535">
        <w:tc>
          <w:tcPr>
            <w:tcW w:w="2700" w:type="dxa"/>
            <w:tcBorders>
              <w:bottom w:val="single" w:sz="4" w:space="0" w:color="auto"/>
            </w:tcBorders>
          </w:tcPr>
          <w:p w14:paraId="7E0BB054" w14:textId="77777777" w:rsidR="008B0BF1" w:rsidRDefault="008B0BF1" w:rsidP="008B0BF1">
            <w:pPr>
              <w:pStyle w:val="ListParagraph"/>
              <w:ind w:left="0"/>
              <w:contextualSpacing w:val="0"/>
              <w:rPr>
                <w:rFonts w:ascii="Times New Roman" w:hAnsi="Times New Roman" w:cs="Times New Roman"/>
                <w:sz w:val="24"/>
                <w:szCs w:val="24"/>
              </w:rPr>
            </w:pPr>
          </w:p>
        </w:tc>
        <w:tc>
          <w:tcPr>
            <w:tcW w:w="1974" w:type="dxa"/>
          </w:tcPr>
          <w:p w14:paraId="2178770F" w14:textId="77777777" w:rsidR="008B0BF1" w:rsidRDefault="008B0BF1" w:rsidP="008B0BF1">
            <w:pPr>
              <w:pStyle w:val="ListParagraph"/>
              <w:ind w:left="0"/>
              <w:contextualSpacing w:val="0"/>
              <w:rPr>
                <w:rFonts w:ascii="Times New Roman" w:hAnsi="Times New Roman" w:cs="Times New Roman"/>
                <w:sz w:val="24"/>
                <w:szCs w:val="24"/>
              </w:rPr>
            </w:pPr>
          </w:p>
        </w:tc>
        <w:tc>
          <w:tcPr>
            <w:tcW w:w="4676" w:type="dxa"/>
            <w:tcBorders>
              <w:bottom w:val="single" w:sz="4" w:space="0" w:color="auto"/>
            </w:tcBorders>
          </w:tcPr>
          <w:p w14:paraId="257C4DB2" w14:textId="77777777" w:rsidR="008B0BF1" w:rsidRDefault="008B0BF1" w:rsidP="008B0BF1">
            <w:pPr>
              <w:pStyle w:val="ListParagraph"/>
              <w:ind w:left="0"/>
              <w:contextualSpacing w:val="0"/>
              <w:rPr>
                <w:rFonts w:ascii="Times New Roman" w:hAnsi="Times New Roman" w:cs="Times New Roman"/>
                <w:sz w:val="24"/>
                <w:szCs w:val="24"/>
              </w:rPr>
            </w:pPr>
          </w:p>
        </w:tc>
      </w:tr>
      <w:tr w:rsidR="008B0BF1" w14:paraId="108155C0" w14:textId="77777777" w:rsidTr="00C41535">
        <w:tc>
          <w:tcPr>
            <w:tcW w:w="2700" w:type="dxa"/>
            <w:tcBorders>
              <w:top w:val="single" w:sz="4" w:space="0" w:color="auto"/>
            </w:tcBorders>
          </w:tcPr>
          <w:p w14:paraId="7BAEF698" w14:textId="77777777" w:rsidR="008B0BF1" w:rsidRDefault="008B0BF1" w:rsidP="008B0BF1">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Date</w:t>
            </w:r>
          </w:p>
        </w:tc>
        <w:tc>
          <w:tcPr>
            <w:tcW w:w="1974" w:type="dxa"/>
          </w:tcPr>
          <w:p w14:paraId="02371F35" w14:textId="77777777" w:rsidR="008B0BF1" w:rsidRDefault="008B0BF1" w:rsidP="008B0BF1">
            <w:pPr>
              <w:pStyle w:val="ListParagraph"/>
              <w:ind w:left="0"/>
              <w:contextualSpacing w:val="0"/>
              <w:rPr>
                <w:rFonts w:ascii="Times New Roman" w:hAnsi="Times New Roman" w:cs="Times New Roman"/>
                <w:sz w:val="24"/>
                <w:szCs w:val="24"/>
              </w:rPr>
            </w:pPr>
          </w:p>
        </w:tc>
        <w:tc>
          <w:tcPr>
            <w:tcW w:w="4676" w:type="dxa"/>
            <w:tcBorders>
              <w:top w:val="single" w:sz="4" w:space="0" w:color="auto"/>
            </w:tcBorders>
          </w:tcPr>
          <w:p w14:paraId="17B4DCA5" w14:textId="77777777" w:rsidR="008B0BF1" w:rsidRDefault="008B0BF1" w:rsidP="008B0BF1">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Signature</w:t>
            </w:r>
          </w:p>
        </w:tc>
      </w:tr>
      <w:tr w:rsidR="008B0BF1" w14:paraId="3F835139" w14:textId="77777777" w:rsidTr="00C41535">
        <w:tc>
          <w:tcPr>
            <w:tcW w:w="2700" w:type="dxa"/>
          </w:tcPr>
          <w:p w14:paraId="4CC36CE2" w14:textId="77777777" w:rsidR="008B0BF1" w:rsidRDefault="008B0BF1" w:rsidP="008B0BF1">
            <w:pPr>
              <w:pStyle w:val="ListParagraph"/>
              <w:ind w:left="0"/>
              <w:contextualSpacing w:val="0"/>
              <w:rPr>
                <w:rFonts w:ascii="Times New Roman" w:hAnsi="Times New Roman" w:cs="Times New Roman"/>
                <w:sz w:val="24"/>
                <w:szCs w:val="24"/>
              </w:rPr>
            </w:pPr>
          </w:p>
        </w:tc>
        <w:tc>
          <w:tcPr>
            <w:tcW w:w="1974" w:type="dxa"/>
          </w:tcPr>
          <w:p w14:paraId="0034F48B" w14:textId="77777777" w:rsidR="008B0BF1" w:rsidRDefault="008B0BF1" w:rsidP="008B0BF1">
            <w:pPr>
              <w:pStyle w:val="ListParagraph"/>
              <w:ind w:left="0"/>
              <w:contextualSpacing w:val="0"/>
              <w:rPr>
                <w:rFonts w:ascii="Times New Roman" w:hAnsi="Times New Roman" w:cs="Times New Roman"/>
                <w:sz w:val="24"/>
                <w:szCs w:val="24"/>
              </w:rPr>
            </w:pPr>
          </w:p>
        </w:tc>
        <w:tc>
          <w:tcPr>
            <w:tcW w:w="4676" w:type="dxa"/>
          </w:tcPr>
          <w:p w14:paraId="0A963531" w14:textId="77777777" w:rsidR="008B0BF1" w:rsidRDefault="008B0BF1" w:rsidP="008B0BF1">
            <w:pPr>
              <w:pStyle w:val="ListParagraph"/>
              <w:ind w:left="0"/>
              <w:contextualSpacing w:val="0"/>
              <w:rPr>
                <w:rFonts w:ascii="Times New Roman" w:hAnsi="Times New Roman" w:cs="Times New Roman"/>
                <w:sz w:val="24"/>
                <w:szCs w:val="24"/>
              </w:rPr>
            </w:pPr>
          </w:p>
        </w:tc>
      </w:tr>
      <w:tr w:rsidR="008B0BF1" w14:paraId="5785E136" w14:textId="77777777" w:rsidTr="00C41535">
        <w:tc>
          <w:tcPr>
            <w:tcW w:w="2700" w:type="dxa"/>
          </w:tcPr>
          <w:p w14:paraId="2BCFD74F" w14:textId="77777777" w:rsidR="008B0BF1" w:rsidRDefault="008B0BF1" w:rsidP="008B0BF1">
            <w:pPr>
              <w:pStyle w:val="ListParagraph"/>
              <w:ind w:left="0"/>
              <w:contextualSpacing w:val="0"/>
              <w:rPr>
                <w:rFonts w:ascii="Times New Roman" w:hAnsi="Times New Roman" w:cs="Times New Roman"/>
                <w:sz w:val="24"/>
                <w:szCs w:val="24"/>
              </w:rPr>
            </w:pPr>
          </w:p>
        </w:tc>
        <w:tc>
          <w:tcPr>
            <w:tcW w:w="1974" w:type="dxa"/>
          </w:tcPr>
          <w:p w14:paraId="5F83B38F" w14:textId="77777777" w:rsidR="008B0BF1" w:rsidRDefault="008B0BF1" w:rsidP="008B0BF1">
            <w:pPr>
              <w:pStyle w:val="ListParagraph"/>
              <w:ind w:left="0"/>
              <w:contextualSpacing w:val="0"/>
              <w:rPr>
                <w:rFonts w:ascii="Times New Roman" w:hAnsi="Times New Roman" w:cs="Times New Roman"/>
                <w:sz w:val="24"/>
                <w:szCs w:val="24"/>
              </w:rPr>
            </w:pPr>
          </w:p>
        </w:tc>
        <w:tc>
          <w:tcPr>
            <w:tcW w:w="4676" w:type="dxa"/>
            <w:tcBorders>
              <w:bottom w:val="single" w:sz="4" w:space="0" w:color="auto"/>
            </w:tcBorders>
          </w:tcPr>
          <w:p w14:paraId="5A8C6830" w14:textId="77777777" w:rsidR="008B0BF1" w:rsidRDefault="008B0BF1" w:rsidP="008B0BF1">
            <w:pPr>
              <w:pStyle w:val="ListParagraph"/>
              <w:ind w:left="0"/>
              <w:contextualSpacing w:val="0"/>
              <w:rPr>
                <w:rFonts w:ascii="Times New Roman" w:hAnsi="Times New Roman" w:cs="Times New Roman"/>
                <w:sz w:val="24"/>
                <w:szCs w:val="24"/>
              </w:rPr>
            </w:pPr>
          </w:p>
        </w:tc>
      </w:tr>
      <w:tr w:rsidR="00C23C57" w14:paraId="71D3D771" w14:textId="77777777" w:rsidTr="00C41535">
        <w:tc>
          <w:tcPr>
            <w:tcW w:w="2700" w:type="dxa"/>
          </w:tcPr>
          <w:p w14:paraId="461DC469" w14:textId="77777777" w:rsidR="00C23C57" w:rsidRDefault="00C23C57" w:rsidP="008B0BF1">
            <w:pPr>
              <w:pStyle w:val="ListParagraph"/>
              <w:ind w:left="0"/>
              <w:contextualSpacing w:val="0"/>
              <w:rPr>
                <w:rFonts w:ascii="Times New Roman" w:hAnsi="Times New Roman" w:cs="Times New Roman"/>
                <w:sz w:val="24"/>
                <w:szCs w:val="24"/>
              </w:rPr>
            </w:pPr>
          </w:p>
        </w:tc>
        <w:tc>
          <w:tcPr>
            <w:tcW w:w="1974" w:type="dxa"/>
          </w:tcPr>
          <w:p w14:paraId="7F04CA48" w14:textId="77777777" w:rsidR="00C23C57" w:rsidRDefault="00C23C57" w:rsidP="008B0BF1">
            <w:pPr>
              <w:pStyle w:val="ListParagraph"/>
              <w:ind w:left="0"/>
              <w:contextualSpacing w:val="0"/>
              <w:rPr>
                <w:rFonts w:ascii="Times New Roman" w:hAnsi="Times New Roman" w:cs="Times New Roman"/>
                <w:sz w:val="24"/>
                <w:szCs w:val="24"/>
              </w:rPr>
            </w:pPr>
          </w:p>
        </w:tc>
        <w:tc>
          <w:tcPr>
            <w:tcW w:w="4676" w:type="dxa"/>
            <w:tcBorders>
              <w:top w:val="single" w:sz="4" w:space="0" w:color="auto"/>
            </w:tcBorders>
          </w:tcPr>
          <w:p w14:paraId="75D119B3" w14:textId="77777777" w:rsidR="00C23C57" w:rsidRDefault="00C23C57" w:rsidP="008B0BF1">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 xml:space="preserve">Printed </w:t>
            </w:r>
            <w:r w:rsidR="00312630">
              <w:rPr>
                <w:rFonts w:ascii="Times New Roman" w:hAnsi="Times New Roman" w:cs="Times New Roman"/>
                <w:sz w:val="24"/>
                <w:szCs w:val="24"/>
              </w:rPr>
              <w:t>N</w:t>
            </w:r>
            <w:r>
              <w:rPr>
                <w:rFonts w:ascii="Times New Roman" w:hAnsi="Times New Roman" w:cs="Times New Roman"/>
                <w:sz w:val="24"/>
                <w:szCs w:val="24"/>
              </w:rPr>
              <w:t>ame</w:t>
            </w:r>
          </w:p>
        </w:tc>
      </w:tr>
      <w:tr w:rsidR="00C23C57" w14:paraId="227AEB4E" w14:textId="77777777" w:rsidTr="00C41535">
        <w:tc>
          <w:tcPr>
            <w:tcW w:w="2700" w:type="dxa"/>
          </w:tcPr>
          <w:p w14:paraId="66FD0E26" w14:textId="77777777" w:rsidR="00C23C57" w:rsidRDefault="00C23C57" w:rsidP="008B0BF1">
            <w:pPr>
              <w:pStyle w:val="ListParagraph"/>
              <w:ind w:left="0"/>
              <w:contextualSpacing w:val="0"/>
              <w:rPr>
                <w:rFonts w:ascii="Times New Roman" w:hAnsi="Times New Roman" w:cs="Times New Roman"/>
                <w:sz w:val="24"/>
                <w:szCs w:val="24"/>
              </w:rPr>
            </w:pPr>
          </w:p>
        </w:tc>
        <w:tc>
          <w:tcPr>
            <w:tcW w:w="1974" w:type="dxa"/>
          </w:tcPr>
          <w:p w14:paraId="1514AAA3" w14:textId="77777777" w:rsidR="00C23C57" w:rsidRDefault="00C23C57" w:rsidP="008B0BF1">
            <w:pPr>
              <w:pStyle w:val="ListParagraph"/>
              <w:ind w:left="0"/>
              <w:contextualSpacing w:val="0"/>
              <w:rPr>
                <w:rFonts w:ascii="Times New Roman" w:hAnsi="Times New Roman" w:cs="Times New Roman"/>
                <w:sz w:val="24"/>
                <w:szCs w:val="24"/>
              </w:rPr>
            </w:pPr>
          </w:p>
        </w:tc>
        <w:tc>
          <w:tcPr>
            <w:tcW w:w="4676" w:type="dxa"/>
          </w:tcPr>
          <w:p w14:paraId="54E2F918" w14:textId="77777777" w:rsidR="00C23C57" w:rsidRDefault="00C23C57" w:rsidP="008B0BF1">
            <w:pPr>
              <w:pStyle w:val="ListParagraph"/>
              <w:ind w:left="0"/>
              <w:contextualSpacing w:val="0"/>
              <w:rPr>
                <w:rFonts w:ascii="Times New Roman" w:hAnsi="Times New Roman" w:cs="Times New Roman"/>
                <w:sz w:val="24"/>
                <w:szCs w:val="24"/>
              </w:rPr>
            </w:pPr>
          </w:p>
        </w:tc>
      </w:tr>
      <w:tr w:rsidR="00C23C57" w14:paraId="269FF3E5" w14:textId="77777777" w:rsidTr="00C41535">
        <w:tc>
          <w:tcPr>
            <w:tcW w:w="2700" w:type="dxa"/>
          </w:tcPr>
          <w:p w14:paraId="60A1E427" w14:textId="77777777" w:rsidR="00C23C57" w:rsidRDefault="00C23C57" w:rsidP="008B0BF1">
            <w:pPr>
              <w:pStyle w:val="ListParagraph"/>
              <w:ind w:left="0"/>
              <w:contextualSpacing w:val="0"/>
              <w:rPr>
                <w:rFonts w:ascii="Times New Roman" w:hAnsi="Times New Roman" w:cs="Times New Roman"/>
                <w:sz w:val="24"/>
                <w:szCs w:val="24"/>
              </w:rPr>
            </w:pPr>
          </w:p>
        </w:tc>
        <w:tc>
          <w:tcPr>
            <w:tcW w:w="1974" w:type="dxa"/>
          </w:tcPr>
          <w:p w14:paraId="3DBA9DAF" w14:textId="77777777" w:rsidR="00C23C57" w:rsidRDefault="00C23C57" w:rsidP="008B0BF1">
            <w:pPr>
              <w:pStyle w:val="ListParagraph"/>
              <w:ind w:left="0"/>
              <w:contextualSpacing w:val="0"/>
              <w:rPr>
                <w:rFonts w:ascii="Times New Roman" w:hAnsi="Times New Roman" w:cs="Times New Roman"/>
                <w:sz w:val="24"/>
                <w:szCs w:val="24"/>
              </w:rPr>
            </w:pPr>
          </w:p>
        </w:tc>
        <w:tc>
          <w:tcPr>
            <w:tcW w:w="4676" w:type="dxa"/>
            <w:tcBorders>
              <w:bottom w:val="single" w:sz="4" w:space="0" w:color="auto"/>
            </w:tcBorders>
          </w:tcPr>
          <w:p w14:paraId="3B402388" w14:textId="77777777" w:rsidR="00C23C57" w:rsidRDefault="00C23C57" w:rsidP="008B0BF1">
            <w:pPr>
              <w:pStyle w:val="ListParagraph"/>
              <w:ind w:left="0"/>
              <w:contextualSpacing w:val="0"/>
              <w:rPr>
                <w:rFonts w:ascii="Times New Roman" w:hAnsi="Times New Roman" w:cs="Times New Roman"/>
                <w:sz w:val="24"/>
                <w:szCs w:val="24"/>
              </w:rPr>
            </w:pPr>
          </w:p>
        </w:tc>
      </w:tr>
      <w:tr w:rsidR="00C23C57" w14:paraId="6492EF3F" w14:textId="77777777" w:rsidTr="00C41535">
        <w:tc>
          <w:tcPr>
            <w:tcW w:w="2700" w:type="dxa"/>
          </w:tcPr>
          <w:p w14:paraId="615C69B6" w14:textId="77777777" w:rsidR="00C23C57" w:rsidRDefault="00C23C57" w:rsidP="008B0BF1">
            <w:pPr>
              <w:pStyle w:val="ListParagraph"/>
              <w:ind w:left="0"/>
              <w:contextualSpacing w:val="0"/>
              <w:rPr>
                <w:rFonts w:ascii="Times New Roman" w:hAnsi="Times New Roman" w:cs="Times New Roman"/>
                <w:sz w:val="24"/>
                <w:szCs w:val="24"/>
              </w:rPr>
            </w:pPr>
          </w:p>
        </w:tc>
        <w:tc>
          <w:tcPr>
            <w:tcW w:w="1974" w:type="dxa"/>
          </w:tcPr>
          <w:p w14:paraId="31505CEF" w14:textId="77777777" w:rsidR="00C23C57" w:rsidRDefault="00C23C57" w:rsidP="008B0BF1">
            <w:pPr>
              <w:pStyle w:val="ListParagraph"/>
              <w:ind w:left="0"/>
              <w:contextualSpacing w:val="0"/>
              <w:rPr>
                <w:rFonts w:ascii="Times New Roman" w:hAnsi="Times New Roman" w:cs="Times New Roman"/>
                <w:sz w:val="24"/>
                <w:szCs w:val="24"/>
              </w:rPr>
            </w:pPr>
          </w:p>
        </w:tc>
        <w:tc>
          <w:tcPr>
            <w:tcW w:w="4676" w:type="dxa"/>
            <w:tcBorders>
              <w:top w:val="single" w:sz="4" w:space="0" w:color="auto"/>
            </w:tcBorders>
          </w:tcPr>
          <w:p w14:paraId="730A134A" w14:textId="77777777" w:rsidR="00C23C57" w:rsidRDefault="00C23C57" w:rsidP="008B0BF1">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Address</w:t>
            </w:r>
          </w:p>
        </w:tc>
      </w:tr>
      <w:tr w:rsidR="00C23C57" w14:paraId="213655CD" w14:textId="77777777" w:rsidTr="00C41535">
        <w:tc>
          <w:tcPr>
            <w:tcW w:w="2700" w:type="dxa"/>
          </w:tcPr>
          <w:p w14:paraId="73F13D58" w14:textId="77777777" w:rsidR="00C23C57" w:rsidRDefault="00C23C57" w:rsidP="008B0BF1">
            <w:pPr>
              <w:pStyle w:val="ListParagraph"/>
              <w:ind w:left="0"/>
              <w:contextualSpacing w:val="0"/>
              <w:rPr>
                <w:rFonts w:ascii="Times New Roman" w:hAnsi="Times New Roman" w:cs="Times New Roman"/>
                <w:sz w:val="24"/>
                <w:szCs w:val="24"/>
              </w:rPr>
            </w:pPr>
          </w:p>
        </w:tc>
        <w:tc>
          <w:tcPr>
            <w:tcW w:w="1974" w:type="dxa"/>
          </w:tcPr>
          <w:p w14:paraId="08CB43AC" w14:textId="77777777" w:rsidR="00C23C57" w:rsidRDefault="00C23C57" w:rsidP="008B0BF1">
            <w:pPr>
              <w:pStyle w:val="ListParagraph"/>
              <w:ind w:left="0"/>
              <w:contextualSpacing w:val="0"/>
              <w:rPr>
                <w:rFonts w:ascii="Times New Roman" w:hAnsi="Times New Roman" w:cs="Times New Roman"/>
                <w:sz w:val="24"/>
                <w:szCs w:val="24"/>
              </w:rPr>
            </w:pPr>
          </w:p>
        </w:tc>
        <w:tc>
          <w:tcPr>
            <w:tcW w:w="4676" w:type="dxa"/>
          </w:tcPr>
          <w:p w14:paraId="78EFC3C5" w14:textId="77777777" w:rsidR="00C23C57" w:rsidRDefault="00C23C57" w:rsidP="008B0BF1">
            <w:pPr>
              <w:pStyle w:val="ListParagraph"/>
              <w:ind w:left="0"/>
              <w:contextualSpacing w:val="0"/>
              <w:rPr>
                <w:rFonts w:ascii="Times New Roman" w:hAnsi="Times New Roman" w:cs="Times New Roman"/>
                <w:sz w:val="24"/>
                <w:szCs w:val="24"/>
              </w:rPr>
            </w:pPr>
          </w:p>
        </w:tc>
      </w:tr>
      <w:tr w:rsidR="00C23C57" w14:paraId="2E53B19F" w14:textId="77777777" w:rsidTr="00C41535">
        <w:tc>
          <w:tcPr>
            <w:tcW w:w="2700" w:type="dxa"/>
          </w:tcPr>
          <w:p w14:paraId="3C866F6A" w14:textId="77777777" w:rsidR="00C23C57" w:rsidRDefault="00C23C57" w:rsidP="008B0BF1">
            <w:pPr>
              <w:pStyle w:val="ListParagraph"/>
              <w:ind w:left="0"/>
              <w:contextualSpacing w:val="0"/>
              <w:rPr>
                <w:rFonts w:ascii="Times New Roman" w:hAnsi="Times New Roman" w:cs="Times New Roman"/>
                <w:sz w:val="24"/>
                <w:szCs w:val="24"/>
              </w:rPr>
            </w:pPr>
          </w:p>
        </w:tc>
        <w:tc>
          <w:tcPr>
            <w:tcW w:w="1974" w:type="dxa"/>
          </w:tcPr>
          <w:p w14:paraId="0C6D1C76" w14:textId="77777777" w:rsidR="00C23C57" w:rsidRDefault="00C23C57" w:rsidP="008B0BF1">
            <w:pPr>
              <w:pStyle w:val="ListParagraph"/>
              <w:ind w:left="0"/>
              <w:contextualSpacing w:val="0"/>
              <w:rPr>
                <w:rFonts w:ascii="Times New Roman" w:hAnsi="Times New Roman" w:cs="Times New Roman"/>
                <w:sz w:val="24"/>
                <w:szCs w:val="24"/>
              </w:rPr>
            </w:pPr>
          </w:p>
        </w:tc>
        <w:tc>
          <w:tcPr>
            <w:tcW w:w="4676" w:type="dxa"/>
            <w:tcBorders>
              <w:bottom w:val="single" w:sz="4" w:space="0" w:color="auto"/>
            </w:tcBorders>
          </w:tcPr>
          <w:p w14:paraId="50E9A45F" w14:textId="77777777" w:rsidR="00C23C57" w:rsidRDefault="00C23C57" w:rsidP="008B0BF1">
            <w:pPr>
              <w:pStyle w:val="ListParagraph"/>
              <w:ind w:left="0"/>
              <w:contextualSpacing w:val="0"/>
              <w:rPr>
                <w:rFonts w:ascii="Times New Roman" w:hAnsi="Times New Roman" w:cs="Times New Roman"/>
                <w:sz w:val="24"/>
                <w:szCs w:val="24"/>
              </w:rPr>
            </w:pPr>
          </w:p>
        </w:tc>
      </w:tr>
      <w:tr w:rsidR="00C23C57" w14:paraId="075E32F9" w14:textId="77777777" w:rsidTr="00C41535">
        <w:tc>
          <w:tcPr>
            <w:tcW w:w="2700" w:type="dxa"/>
          </w:tcPr>
          <w:p w14:paraId="5BD1E3D2" w14:textId="77777777" w:rsidR="00C23C57" w:rsidRDefault="00C23C57" w:rsidP="008B0BF1">
            <w:pPr>
              <w:pStyle w:val="ListParagraph"/>
              <w:ind w:left="0"/>
              <w:contextualSpacing w:val="0"/>
              <w:rPr>
                <w:rFonts w:ascii="Times New Roman" w:hAnsi="Times New Roman" w:cs="Times New Roman"/>
                <w:sz w:val="24"/>
                <w:szCs w:val="24"/>
              </w:rPr>
            </w:pPr>
          </w:p>
        </w:tc>
        <w:tc>
          <w:tcPr>
            <w:tcW w:w="1974" w:type="dxa"/>
          </w:tcPr>
          <w:p w14:paraId="1E1DDEEF" w14:textId="77777777" w:rsidR="00C23C57" w:rsidRDefault="00C23C57" w:rsidP="008B0BF1">
            <w:pPr>
              <w:pStyle w:val="ListParagraph"/>
              <w:ind w:left="0"/>
              <w:contextualSpacing w:val="0"/>
              <w:rPr>
                <w:rFonts w:ascii="Times New Roman" w:hAnsi="Times New Roman" w:cs="Times New Roman"/>
                <w:sz w:val="24"/>
                <w:szCs w:val="24"/>
              </w:rPr>
            </w:pPr>
          </w:p>
        </w:tc>
        <w:tc>
          <w:tcPr>
            <w:tcW w:w="4676" w:type="dxa"/>
            <w:tcBorders>
              <w:top w:val="single" w:sz="4" w:space="0" w:color="auto"/>
            </w:tcBorders>
          </w:tcPr>
          <w:p w14:paraId="7AFE4306" w14:textId="77777777" w:rsidR="00C23C57" w:rsidRDefault="00C23C57" w:rsidP="008B0BF1">
            <w:pPr>
              <w:pStyle w:val="ListParagraph"/>
              <w:ind w:left="0"/>
              <w:contextualSpacing w:val="0"/>
              <w:rPr>
                <w:rFonts w:ascii="Times New Roman" w:hAnsi="Times New Roman" w:cs="Times New Roman"/>
                <w:sz w:val="24"/>
                <w:szCs w:val="24"/>
              </w:rPr>
            </w:pPr>
            <w:r>
              <w:rPr>
                <w:rFonts w:ascii="Times New Roman" w:hAnsi="Times New Roman" w:cs="Times New Roman"/>
                <w:sz w:val="24"/>
                <w:szCs w:val="24"/>
              </w:rPr>
              <w:t>City, State, Zip</w:t>
            </w:r>
          </w:p>
        </w:tc>
      </w:tr>
      <w:bookmarkEnd w:id="2"/>
    </w:tbl>
    <w:p w14:paraId="43D61C40" w14:textId="77777777" w:rsidR="008B0BF1" w:rsidRPr="00E55ED9" w:rsidRDefault="008B0BF1" w:rsidP="008B0BF1">
      <w:pPr>
        <w:pStyle w:val="ListParagraph"/>
        <w:spacing w:after="240" w:line="240" w:lineRule="auto"/>
        <w:ind w:left="0"/>
        <w:contextualSpacing w:val="0"/>
        <w:rPr>
          <w:rFonts w:ascii="Times New Roman" w:hAnsi="Times New Roman" w:cs="Times New Roman"/>
          <w:sz w:val="24"/>
          <w:szCs w:val="24"/>
        </w:rPr>
      </w:pPr>
    </w:p>
    <w:sectPr w:rsidR="008B0BF1" w:rsidRPr="00E55ED9" w:rsidSect="008B0BF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DF8AA" w14:textId="77777777" w:rsidR="00E22D88" w:rsidRDefault="00E22D88" w:rsidP="003B0AD6">
      <w:pPr>
        <w:spacing w:after="0" w:line="240" w:lineRule="auto"/>
      </w:pPr>
      <w:r>
        <w:separator/>
      </w:r>
    </w:p>
  </w:endnote>
  <w:endnote w:type="continuationSeparator" w:id="0">
    <w:p w14:paraId="3C7826FE" w14:textId="77777777" w:rsidR="00E22D88" w:rsidRDefault="00E22D88" w:rsidP="003B0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016955433"/>
      <w:docPartObj>
        <w:docPartGallery w:val="Page Numbers (Bottom of Page)"/>
        <w:docPartUnique/>
      </w:docPartObj>
    </w:sdtPr>
    <w:sdtEndPr>
      <w:rPr>
        <w:noProof/>
      </w:rPr>
    </w:sdtEndPr>
    <w:sdtContent>
      <w:p w14:paraId="347BEECF" w14:textId="77777777" w:rsidR="00C41535" w:rsidRPr="003B0AD6" w:rsidRDefault="00C41535">
        <w:pPr>
          <w:pStyle w:val="Footer"/>
          <w:jc w:val="center"/>
          <w:rPr>
            <w:rFonts w:ascii="Times New Roman" w:hAnsi="Times New Roman" w:cs="Times New Roman"/>
            <w:sz w:val="24"/>
            <w:szCs w:val="24"/>
          </w:rPr>
        </w:pPr>
        <w:r w:rsidRPr="003B0AD6">
          <w:rPr>
            <w:rFonts w:ascii="Times New Roman" w:hAnsi="Times New Roman" w:cs="Times New Roman"/>
            <w:sz w:val="24"/>
            <w:szCs w:val="24"/>
          </w:rPr>
          <w:fldChar w:fldCharType="begin"/>
        </w:r>
        <w:r w:rsidRPr="003B0AD6">
          <w:rPr>
            <w:rFonts w:ascii="Times New Roman" w:hAnsi="Times New Roman" w:cs="Times New Roman"/>
            <w:sz w:val="24"/>
            <w:szCs w:val="24"/>
          </w:rPr>
          <w:instrText xml:space="preserve"> PAGE   \* MERGEFORMAT </w:instrText>
        </w:r>
        <w:r w:rsidRPr="003B0AD6">
          <w:rPr>
            <w:rFonts w:ascii="Times New Roman" w:hAnsi="Times New Roman" w:cs="Times New Roman"/>
            <w:sz w:val="24"/>
            <w:szCs w:val="24"/>
          </w:rPr>
          <w:fldChar w:fldCharType="separate"/>
        </w:r>
        <w:r w:rsidRPr="003B0AD6">
          <w:rPr>
            <w:rFonts w:ascii="Times New Roman" w:hAnsi="Times New Roman" w:cs="Times New Roman"/>
            <w:noProof/>
            <w:sz w:val="24"/>
            <w:szCs w:val="24"/>
          </w:rPr>
          <w:t>2</w:t>
        </w:r>
        <w:r w:rsidRPr="003B0AD6">
          <w:rPr>
            <w:rFonts w:ascii="Times New Roman" w:hAnsi="Times New Roman" w:cs="Times New Roman"/>
            <w:noProof/>
            <w:sz w:val="24"/>
            <w:szCs w:val="24"/>
          </w:rPr>
          <w:fldChar w:fldCharType="end"/>
        </w:r>
      </w:p>
    </w:sdtContent>
  </w:sdt>
  <w:p w14:paraId="11854173" w14:textId="77777777" w:rsidR="00C41535" w:rsidRDefault="00C415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8952" w14:textId="77777777" w:rsidR="00C41535" w:rsidRPr="003B0AD6" w:rsidRDefault="00C41535">
    <w:pPr>
      <w:pStyle w:val="Footer"/>
      <w:jc w:val="center"/>
      <w:rPr>
        <w:rFonts w:ascii="Times New Roman" w:hAnsi="Times New Roman" w:cs="Times New Roman"/>
        <w:sz w:val="24"/>
        <w:szCs w:val="24"/>
      </w:rPr>
    </w:pPr>
  </w:p>
  <w:p w14:paraId="4901C7BC" w14:textId="77777777" w:rsidR="00C41535" w:rsidRDefault="00C41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9E6BA" w14:textId="77777777" w:rsidR="00E22D88" w:rsidRDefault="00E22D88" w:rsidP="003B0AD6">
      <w:pPr>
        <w:spacing w:after="0" w:line="240" w:lineRule="auto"/>
      </w:pPr>
      <w:r>
        <w:separator/>
      </w:r>
    </w:p>
  </w:footnote>
  <w:footnote w:type="continuationSeparator" w:id="0">
    <w:p w14:paraId="3E5DC094" w14:textId="77777777" w:rsidR="00E22D88" w:rsidRDefault="00E22D88" w:rsidP="003B0A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7095"/>
    <w:multiLevelType w:val="hybridMultilevel"/>
    <w:tmpl w:val="C7BC30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3B176B"/>
    <w:multiLevelType w:val="hybridMultilevel"/>
    <w:tmpl w:val="0E563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87838"/>
    <w:multiLevelType w:val="hybridMultilevel"/>
    <w:tmpl w:val="87CE83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CC46CD"/>
    <w:multiLevelType w:val="hybridMultilevel"/>
    <w:tmpl w:val="C44C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069BB"/>
    <w:multiLevelType w:val="hybridMultilevel"/>
    <w:tmpl w:val="87CE83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E6C7B3D"/>
    <w:multiLevelType w:val="hybridMultilevel"/>
    <w:tmpl w:val="D89C6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55853"/>
    <w:multiLevelType w:val="hybridMultilevel"/>
    <w:tmpl w:val="3E26C6C6"/>
    <w:lvl w:ilvl="0" w:tplc="0409000F">
      <w:start w:val="1"/>
      <w:numFmt w:val="decimal"/>
      <w:lvlText w:val="%1."/>
      <w:lvlJc w:val="left"/>
      <w:pPr>
        <w:ind w:left="720" w:hanging="360"/>
      </w:pPr>
    </w:lvl>
    <w:lvl w:ilvl="1" w:tplc="4BA8FD3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B916F1"/>
    <w:multiLevelType w:val="hybridMultilevel"/>
    <w:tmpl w:val="D7128F44"/>
    <w:lvl w:ilvl="0" w:tplc="A4329338">
      <w:start w:val="1"/>
      <w:numFmt w:val="decimal"/>
      <w:lvlText w:val="%1."/>
      <w:lvlJc w:val="left"/>
      <w:pPr>
        <w:ind w:left="1440" w:hanging="360"/>
      </w:pPr>
      <w:rPr>
        <w:b w:val="0"/>
      </w:rPr>
    </w:lvl>
    <w:lvl w:ilvl="1" w:tplc="455ADC44">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8D4170F"/>
    <w:multiLevelType w:val="hybridMultilevel"/>
    <w:tmpl w:val="D0B8D41C"/>
    <w:lvl w:ilvl="0" w:tplc="0409000F">
      <w:start w:val="1"/>
      <w:numFmt w:val="decimal"/>
      <w:lvlText w:val="%1."/>
      <w:lvlJc w:val="left"/>
      <w:pPr>
        <w:ind w:left="720" w:hanging="360"/>
      </w:pPr>
    </w:lvl>
    <w:lvl w:ilvl="1" w:tplc="47CCB4F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967B13"/>
    <w:multiLevelType w:val="hybridMultilevel"/>
    <w:tmpl w:val="B0A8A052"/>
    <w:lvl w:ilvl="0" w:tplc="455ADC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E6E7008"/>
    <w:multiLevelType w:val="hybridMultilevel"/>
    <w:tmpl w:val="6AB8AC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9EF341E"/>
    <w:multiLevelType w:val="hybridMultilevel"/>
    <w:tmpl w:val="745C5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2D5F68"/>
    <w:multiLevelType w:val="hybridMultilevel"/>
    <w:tmpl w:val="0E563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C50F01"/>
    <w:multiLevelType w:val="hybridMultilevel"/>
    <w:tmpl w:val="115C5A54"/>
    <w:lvl w:ilvl="0" w:tplc="0409000F">
      <w:start w:val="1"/>
      <w:numFmt w:val="decimal"/>
      <w:lvlText w:val="%1."/>
      <w:lvlJc w:val="left"/>
      <w:pPr>
        <w:ind w:left="720" w:hanging="360"/>
      </w:pPr>
    </w:lvl>
    <w:lvl w:ilvl="1" w:tplc="61A2E5F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D75D12"/>
    <w:multiLevelType w:val="hybridMultilevel"/>
    <w:tmpl w:val="EDA2F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117D03"/>
    <w:multiLevelType w:val="hybridMultilevel"/>
    <w:tmpl w:val="645CB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13"/>
  </w:num>
  <w:num w:numId="5">
    <w:abstractNumId w:val="4"/>
  </w:num>
  <w:num w:numId="6">
    <w:abstractNumId w:val="2"/>
  </w:num>
  <w:num w:numId="7">
    <w:abstractNumId w:val="9"/>
  </w:num>
  <w:num w:numId="8">
    <w:abstractNumId w:val="0"/>
  </w:num>
  <w:num w:numId="9">
    <w:abstractNumId w:val="8"/>
  </w:num>
  <w:num w:numId="10">
    <w:abstractNumId w:val="5"/>
  </w:num>
  <w:num w:numId="11">
    <w:abstractNumId w:val="14"/>
  </w:num>
  <w:num w:numId="12">
    <w:abstractNumId w:val="10"/>
  </w:num>
  <w:num w:numId="13">
    <w:abstractNumId w:val="12"/>
  </w:num>
  <w:num w:numId="14">
    <w:abstractNumId w:val="1"/>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335"/>
    <w:rsid w:val="000321AF"/>
    <w:rsid w:val="00034044"/>
    <w:rsid w:val="000526CC"/>
    <w:rsid w:val="000715CE"/>
    <w:rsid w:val="000C1A12"/>
    <w:rsid w:val="001141F5"/>
    <w:rsid w:val="00122483"/>
    <w:rsid w:val="00132F27"/>
    <w:rsid w:val="00161E3D"/>
    <w:rsid w:val="00195E0A"/>
    <w:rsid w:val="00196333"/>
    <w:rsid w:val="001A3A43"/>
    <w:rsid w:val="001A4903"/>
    <w:rsid w:val="001C1CD1"/>
    <w:rsid w:val="00213C24"/>
    <w:rsid w:val="00236B0D"/>
    <w:rsid w:val="0025093D"/>
    <w:rsid w:val="00267DFA"/>
    <w:rsid w:val="00276663"/>
    <w:rsid w:val="002A2B2C"/>
    <w:rsid w:val="002F4EE5"/>
    <w:rsid w:val="00312630"/>
    <w:rsid w:val="003671EB"/>
    <w:rsid w:val="003801B0"/>
    <w:rsid w:val="003A1366"/>
    <w:rsid w:val="003A1487"/>
    <w:rsid w:val="003B0AD6"/>
    <w:rsid w:val="003B47D3"/>
    <w:rsid w:val="003F0124"/>
    <w:rsid w:val="003F63FF"/>
    <w:rsid w:val="00452B65"/>
    <w:rsid w:val="004939D0"/>
    <w:rsid w:val="004B788B"/>
    <w:rsid w:val="004C5CFA"/>
    <w:rsid w:val="004C7ED0"/>
    <w:rsid w:val="004D1335"/>
    <w:rsid w:val="004F5DF5"/>
    <w:rsid w:val="00521221"/>
    <w:rsid w:val="00530701"/>
    <w:rsid w:val="00546485"/>
    <w:rsid w:val="005D6254"/>
    <w:rsid w:val="005F3E59"/>
    <w:rsid w:val="0061686F"/>
    <w:rsid w:val="00622AFF"/>
    <w:rsid w:val="00647610"/>
    <w:rsid w:val="006B7D9E"/>
    <w:rsid w:val="006D3655"/>
    <w:rsid w:val="006D38D7"/>
    <w:rsid w:val="006F342D"/>
    <w:rsid w:val="007033EB"/>
    <w:rsid w:val="00716473"/>
    <w:rsid w:val="0071762F"/>
    <w:rsid w:val="007222B2"/>
    <w:rsid w:val="00755F7E"/>
    <w:rsid w:val="00775E10"/>
    <w:rsid w:val="00783F8C"/>
    <w:rsid w:val="007C21A5"/>
    <w:rsid w:val="007F2255"/>
    <w:rsid w:val="00814EDF"/>
    <w:rsid w:val="00857E22"/>
    <w:rsid w:val="008918E8"/>
    <w:rsid w:val="008A5043"/>
    <w:rsid w:val="008B0BF1"/>
    <w:rsid w:val="008B4168"/>
    <w:rsid w:val="008C579E"/>
    <w:rsid w:val="008F25D3"/>
    <w:rsid w:val="00905D9A"/>
    <w:rsid w:val="00914FF0"/>
    <w:rsid w:val="00923153"/>
    <w:rsid w:val="00950BC2"/>
    <w:rsid w:val="009604EC"/>
    <w:rsid w:val="00961B2D"/>
    <w:rsid w:val="00964BC0"/>
    <w:rsid w:val="009A7DE7"/>
    <w:rsid w:val="009C7B61"/>
    <w:rsid w:val="009F17EB"/>
    <w:rsid w:val="00A070D4"/>
    <w:rsid w:val="00A24499"/>
    <w:rsid w:val="00A26AB7"/>
    <w:rsid w:val="00A76B1B"/>
    <w:rsid w:val="00A94CEE"/>
    <w:rsid w:val="00AA220E"/>
    <w:rsid w:val="00AD2890"/>
    <w:rsid w:val="00AF5D09"/>
    <w:rsid w:val="00B23914"/>
    <w:rsid w:val="00B314F9"/>
    <w:rsid w:val="00B827DE"/>
    <w:rsid w:val="00BC06F1"/>
    <w:rsid w:val="00BD27EB"/>
    <w:rsid w:val="00BD33B3"/>
    <w:rsid w:val="00C0121F"/>
    <w:rsid w:val="00C23C57"/>
    <w:rsid w:val="00C34954"/>
    <w:rsid w:val="00C41535"/>
    <w:rsid w:val="00C42AF7"/>
    <w:rsid w:val="00C43A3A"/>
    <w:rsid w:val="00C60596"/>
    <w:rsid w:val="00C64DC8"/>
    <w:rsid w:val="00C92600"/>
    <w:rsid w:val="00CB17B5"/>
    <w:rsid w:val="00CB2ABC"/>
    <w:rsid w:val="00CC1278"/>
    <w:rsid w:val="00CD4579"/>
    <w:rsid w:val="00D31C61"/>
    <w:rsid w:val="00D43269"/>
    <w:rsid w:val="00D479C3"/>
    <w:rsid w:val="00D50C18"/>
    <w:rsid w:val="00D67257"/>
    <w:rsid w:val="00D72759"/>
    <w:rsid w:val="00D73483"/>
    <w:rsid w:val="00D94147"/>
    <w:rsid w:val="00D97E33"/>
    <w:rsid w:val="00DC769C"/>
    <w:rsid w:val="00DD7386"/>
    <w:rsid w:val="00E22D88"/>
    <w:rsid w:val="00E27BD3"/>
    <w:rsid w:val="00E40D92"/>
    <w:rsid w:val="00E52763"/>
    <w:rsid w:val="00E55ED9"/>
    <w:rsid w:val="00EB1EAA"/>
    <w:rsid w:val="00EB5B21"/>
    <w:rsid w:val="00ED1133"/>
    <w:rsid w:val="00EE287E"/>
    <w:rsid w:val="00EF1ADA"/>
    <w:rsid w:val="00F11387"/>
    <w:rsid w:val="00F52F4D"/>
    <w:rsid w:val="00F67C5C"/>
    <w:rsid w:val="00F869F8"/>
    <w:rsid w:val="00F95A8D"/>
    <w:rsid w:val="00FA0C90"/>
    <w:rsid w:val="00FB7FA7"/>
    <w:rsid w:val="00FC4320"/>
    <w:rsid w:val="00FC4932"/>
    <w:rsid w:val="00FD0938"/>
    <w:rsid w:val="00FF7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AAE27"/>
  <w15:chartTrackingRefBased/>
  <w15:docId w15:val="{278E3170-F02A-4283-9AAB-C954B499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1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06F1"/>
    <w:pPr>
      <w:ind w:left="720"/>
      <w:contextualSpacing/>
    </w:pPr>
  </w:style>
  <w:style w:type="paragraph" w:styleId="Header">
    <w:name w:val="header"/>
    <w:basedOn w:val="Normal"/>
    <w:link w:val="HeaderChar"/>
    <w:uiPriority w:val="99"/>
    <w:unhideWhenUsed/>
    <w:rsid w:val="003B0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AD6"/>
  </w:style>
  <w:style w:type="paragraph" w:styleId="Footer">
    <w:name w:val="footer"/>
    <w:basedOn w:val="Normal"/>
    <w:link w:val="FooterChar"/>
    <w:uiPriority w:val="99"/>
    <w:unhideWhenUsed/>
    <w:rsid w:val="003B0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AD6"/>
  </w:style>
  <w:style w:type="paragraph" w:styleId="BalloonText">
    <w:name w:val="Balloon Text"/>
    <w:basedOn w:val="Normal"/>
    <w:link w:val="BalloonTextChar"/>
    <w:uiPriority w:val="99"/>
    <w:semiHidden/>
    <w:unhideWhenUsed/>
    <w:rsid w:val="00AD28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8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Messenich</dc:creator>
  <cp:keywords/>
  <dc:description/>
  <cp:lastModifiedBy>Patricia Brodie</cp:lastModifiedBy>
  <cp:revision>2</cp:revision>
  <cp:lastPrinted>2020-03-09T17:05:00Z</cp:lastPrinted>
  <dcterms:created xsi:type="dcterms:W3CDTF">2022-07-28T12:22:00Z</dcterms:created>
  <dcterms:modified xsi:type="dcterms:W3CDTF">2022-07-28T12:22:00Z</dcterms:modified>
</cp:coreProperties>
</file>